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0EAE" w:rsidRPr="001201F5" w:rsidRDefault="00630C7F" w:rsidP="0056367A">
      <w:pPr>
        <w:spacing w:after="0" w:line="240" w:lineRule="auto"/>
        <w:rPr>
          <w:rFonts w:ascii="Times New Roman" w:hAnsi="Times New Roman" w:cs="Times New Roman"/>
          <w:color w:val="000000"/>
          <w:sz w:val="24"/>
          <w:szCs w:val="24"/>
        </w:rPr>
      </w:pPr>
      <w:r w:rsidRPr="001201F5">
        <w:rPr>
          <w:rFonts w:ascii="Times New Roman" w:hAnsi="Times New Roman" w:cs="Times New Roman"/>
          <w:color w:val="000000"/>
          <w:sz w:val="24"/>
          <w:szCs w:val="24"/>
        </w:rPr>
        <w:t xml:space="preserve"> </w:t>
      </w:r>
      <w:r w:rsidR="001F3231" w:rsidRPr="001201F5">
        <w:rPr>
          <w:rFonts w:ascii="Times New Roman" w:hAnsi="Times New Roman" w:cs="Times New Roman"/>
          <w:color w:val="000000"/>
          <w:sz w:val="24"/>
          <w:szCs w:val="24"/>
        </w:rPr>
        <w:t xml:space="preserve"> </w:t>
      </w:r>
    </w:p>
    <w:p w:rsidR="001D0EAE" w:rsidRDefault="001D0EAE" w:rsidP="0056367A">
      <w:pPr>
        <w:spacing w:after="0" w:line="240" w:lineRule="auto"/>
        <w:rPr>
          <w:rFonts w:ascii="Times New Roman" w:hAnsi="Times New Roman" w:cs="Times New Roman"/>
          <w:color w:val="000000"/>
          <w:sz w:val="28"/>
          <w:szCs w:val="28"/>
        </w:rPr>
      </w:pPr>
    </w:p>
    <w:p w:rsidR="001D0EAE" w:rsidRDefault="001D0EAE">
      <w:pPr>
        <w:spacing w:after="0" w:line="240" w:lineRule="auto"/>
        <w:ind w:firstLine="709"/>
        <w:rPr>
          <w:rFonts w:ascii="Times New Roman" w:hAnsi="Times New Roman" w:cs="Times New Roman"/>
          <w:color w:val="000000"/>
          <w:sz w:val="28"/>
          <w:szCs w:val="28"/>
        </w:rPr>
      </w:pPr>
    </w:p>
    <w:p w:rsidR="001D0EAE" w:rsidRDefault="0080481C">
      <w:pPr>
        <w:spacing w:after="0" w:line="240" w:lineRule="auto"/>
        <w:ind w:firstLine="709"/>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40005" cy="825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0005" cy="8255"/>
                    </a:xfrm>
                    <a:prstGeom prst="rect">
                      <a:avLst/>
                    </a:prstGeom>
                    <a:noFill/>
                    <a:ln w="9525">
                      <a:noFill/>
                      <a:miter lim="800000"/>
                      <a:headEnd/>
                      <a:tailEnd/>
                    </a:ln>
                  </pic:spPr>
                </pic:pic>
              </a:graphicData>
            </a:graphic>
          </wp:inline>
        </w:drawing>
      </w:r>
      <w:r>
        <w:rPr>
          <w:rFonts w:ascii="Times New Roman" w:hAnsi="Times New Roman" w:cs="Times New Roman"/>
          <w:noProof/>
          <w:color w:val="000000"/>
          <w:sz w:val="28"/>
          <w:szCs w:val="28"/>
          <w:lang w:eastAsia="ru-RU"/>
        </w:rPr>
        <w:drawing>
          <wp:inline distT="0" distB="0" distL="0" distR="0">
            <wp:extent cx="6120130" cy="8466169"/>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120130" cy="8466169"/>
                    </a:xfrm>
                    <a:prstGeom prst="rect">
                      <a:avLst/>
                    </a:prstGeom>
                    <a:noFill/>
                    <a:ln w="9525">
                      <a:noFill/>
                      <a:miter lim="800000"/>
                      <a:headEnd/>
                      <a:tailEnd/>
                    </a:ln>
                  </pic:spPr>
                </pic:pic>
              </a:graphicData>
            </a:graphic>
          </wp:inline>
        </w:drawing>
      </w:r>
    </w:p>
    <w:p w:rsidR="0080481C" w:rsidRDefault="0080481C">
      <w:pPr>
        <w:spacing w:after="0" w:line="240" w:lineRule="auto"/>
        <w:ind w:firstLine="709"/>
        <w:rPr>
          <w:rFonts w:ascii="Times New Roman" w:hAnsi="Times New Roman" w:cs="Times New Roman"/>
          <w:color w:val="000000"/>
          <w:sz w:val="28"/>
          <w:szCs w:val="28"/>
        </w:rPr>
      </w:pPr>
    </w:p>
    <w:p w:rsidR="00E558A0" w:rsidRDefault="00E558A0">
      <w:pPr>
        <w:spacing w:after="0" w:line="240" w:lineRule="auto"/>
        <w:ind w:firstLine="709"/>
        <w:rPr>
          <w:rFonts w:ascii="Times New Roman" w:hAnsi="Times New Roman" w:cs="Times New Roman"/>
          <w:color w:val="000000"/>
          <w:sz w:val="28"/>
          <w:szCs w:val="28"/>
        </w:rPr>
      </w:pPr>
    </w:p>
    <w:p w:rsidR="00E558A0" w:rsidRDefault="00E558A0" w:rsidP="009C39CF">
      <w:pPr>
        <w:spacing w:after="0" w:line="240" w:lineRule="auto"/>
        <w:rPr>
          <w:rFonts w:ascii="Times New Roman" w:hAnsi="Times New Roman" w:cs="Times New Roman"/>
          <w:color w:val="000000"/>
          <w:sz w:val="28"/>
          <w:szCs w:val="28"/>
        </w:rPr>
      </w:pPr>
    </w:p>
    <w:p w:rsidR="0056367A" w:rsidRDefault="0056367A" w:rsidP="009C39CF">
      <w:pPr>
        <w:spacing w:after="0" w:line="240" w:lineRule="auto"/>
        <w:rPr>
          <w:rFonts w:ascii="Times New Roman" w:hAnsi="Times New Roman" w:cs="Times New Roman"/>
          <w:color w:val="000000"/>
          <w:sz w:val="28"/>
          <w:szCs w:val="28"/>
        </w:rPr>
      </w:pPr>
    </w:p>
    <w:p w:rsidR="0056367A" w:rsidRDefault="0056367A" w:rsidP="009C39CF">
      <w:pPr>
        <w:spacing w:after="0" w:line="240" w:lineRule="auto"/>
        <w:rPr>
          <w:rFonts w:ascii="Times New Roman" w:hAnsi="Times New Roman" w:cs="Times New Roman"/>
          <w:color w:val="000000"/>
          <w:sz w:val="28"/>
          <w:szCs w:val="28"/>
        </w:rPr>
      </w:pPr>
    </w:p>
    <w:p w:rsidR="00C57317" w:rsidRPr="00E558A0" w:rsidRDefault="00C57317" w:rsidP="00630240">
      <w:pPr>
        <w:spacing w:after="0" w:line="240" w:lineRule="auto"/>
        <w:rPr>
          <w:rFonts w:ascii="Times New Roman" w:hAnsi="Times New Roman" w:cs="Times New Roman"/>
          <w:b/>
          <w:color w:val="000000"/>
          <w:sz w:val="24"/>
          <w:szCs w:val="24"/>
        </w:rPr>
      </w:pPr>
    </w:p>
    <w:p w:rsidR="00773E4F" w:rsidRPr="009C39CF" w:rsidRDefault="00AB1AC9" w:rsidP="00E01AE9">
      <w:pPr>
        <w:tabs>
          <w:tab w:val="left" w:pos="4077"/>
        </w:tabs>
        <w:jc w:val="center"/>
        <w:rPr>
          <w:rFonts w:ascii="Times New Roman" w:hAnsi="Times New Roman" w:cs="Times New Roman"/>
          <w:bCs/>
          <w:color w:val="000000"/>
          <w:sz w:val="24"/>
          <w:szCs w:val="24"/>
        </w:rPr>
      </w:pPr>
      <w:r w:rsidRPr="00E558A0">
        <w:rPr>
          <w:rFonts w:ascii="Times New Roman" w:hAnsi="Times New Roman" w:cs="Times New Roman"/>
          <w:b/>
          <w:color w:val="000000"/>
          <w:sz w:val="24"/>
          <w:szCs w:val="24"/>
        </w:rPr>
        <w:lastRenderedPageBreak/>
        <w:t>1. ОБЩИЕ ПОЛОЖЕНИЯ</w:t>
      </w:r>
    </w:p>
    <w:p w:rsidR="00773E4F" w:rsidRPr="00773E4F" w:rsidRDefault="00773E4F" w:rsidP="009C39CF">
      <w:pPr>
        <w:autoSpaceDE w:val="0"/>
        <w:spacing w:after="0" w:line="240" w:lineRule="auto"/>
        <w:rPr>
          <w:rFonts w:ascii="Times New Roman" w:hAnsi="Times New Roman" w:cs="Times New Roman"/>
          <w:color w:val="000000"/>
          <w:sz w:val="24"/>
          <w:szCs w:val="24"/>
        </w:rPr>
      </w:pPr>
      <w:r w:rsidRPr="00773E4F">
        <w:rPr>
          <w:rFonts w:ascii="Times New Roman" w:hAnsi="Times New Roman" w:cs="Times New Roman"/>
          <w:color w:val="000000"/>
          <w:sz w:val="24"/>
          <w:szCs w:val="24"/>
        </w:rPr>
        <w:t xml:space="preserve">1.1. Настоящий Устав муниципального бюджетного общеобразовательного </w:t>
      </w:r>
      <w:r w:rsidRPr="00773E4F">
        <w:rPr>
          <w:rFonts w:ascii="Times New Roman" w:hAnsi="Times New Roman" w:cs="Times New Roman"/>
          <w:sz w:val="24"/>
          <w:szCs w:val="24"/>
        </w:rPr>
        <w:t xml:space="preserve">учреждения </w:t>
      </w:r>
      <w:r w:rsidRPr="00773E4F">
        <w:rPr>
          <w:rFonts w:ascii="Times New Roman" w:hAnsi="Times New Roman" w:cs="Times New Roman"/>
          <w:color w:val="000000"/>
          <w:sz w:val="24"/>
          <w:szCs w:val="24"/>
        </w:rPr>
        <w:t xml:space="preserve">(далее - Устав) регулирует деятельность унитарной некоммерческой организации - муниципального бюджетного общеобразовательного </w:t>
      </w:r>
      <w:r w:rsidRPr="00773E4F">
        <w:rPr>
          <w:rFonts w:ascii="Times New Roman" w:hAnsi="Times New Roman" w:cs="Times New Roman"/>
          <w:sz w:val="24"/>
          <w:szCs w:val="24"/>
        </w:rPr>
        <w:t xml:space="preserve">учреждения </w:t>
      </w:r>
      <w:proofErr w:type="spellStart"/>
      <w:r w:rsidRPr="00773E4F">
        <w:rPr>
          <w:rFonts w:ascii="Times New Roman" w:hAnsi="Times New Roman" w:cs="Times New Roman"/>
          <w:sz w:val="24"/>
          <w:szCs w:val="24"/>
        </w:rPr>
        <w:t>Петровобудская</w:t>
      </w:r>
      <w:proofErr w:type="spellEnd"/>
      <w:r w:rsidRPr="00773E4F">
        <w:rPr>
          <w:rFonts w:ascii="Times New Roman" w:hAnsi="Times New Roman" w:cs="Times New Roman"/>
          <w:sz w:val="24"/>
          <w:szCs w:val="24"/>
        </w:rPr>
        <w:t xml:space="preserve"> </w:t>
      </w:r>
      <w:r>
        <w:rPr>
          <w:rFonts w:ascii="Times New Roman" w:hAnsi="Times New Roman" w:cs="Times New Roman"/>
          <w:sz w:val="24"/>
          <w:szCs w:val="24"/>
        </w:rPr>
        <w:t>основная</w:t>
      </w:r>
      <w:r w:rsidRPr="00773E4F">
        <w:rPr>
          <w:rFonts w:ascii="Times New Roman" w:hAnsi="Times New Roman" w:cs="Times New Roman"/>
          <w:sz w:val="24"/>
          <w:szCs w:val="24"/>
        </w:rPr>
        <w:t xml:space="preserve"> общеобразовательная школа </w:t>
      </w:r>
      <w:r w:rsidRPr="00773E4F">
        <w:rPr>
          <w:rFonts w:ascii="Times New Roman" w:hAnsi="Times New Roman" w:cs="Times New Roman"/>
          <w:color w:val="000000"/>
          <w:sz w:val="24"/>
          <w:szCs w:val="24"/>
        </w:rPr>
        <w:t>(далее - Учреждение).</w:t>
      </w:r>
    </w:p>
    <w:p w:rsidR="00773E4F" w:rsidRDefault="00773E4F" w:rsidP="009C39CF">
      <w:pPr>
        <w:autoSpaceDE w:val="0"/>
        <w:spacing w:after="0" w:line="240" w:lineRule="auto"/>
        <w:ind w:firstLine="709"/>
        <w:rPr>
          <w:rFonts w:ascii="Times New Roman" w:hAnsi="Times New Roman" w:cs="Times New Roman"/>
          <w:sz w:val="28"/>
          <w:szCs w:val="28"/>
        </w:rPr>
      </w:pPr>
      <w:r w:rsidRPr="00773E4F">
        <w:rPr>
          <w:rFonts w:ascii="Times New Roman" w:hAnsi="Times New Roman" w:cs="Times New Roman"/>
          <w:color w:val="000000"/>
          <w:sz w:val="24"/>
          <w:szCs w:val="24"/>
        </w:rPr>
        <w:t xml:space="preserve">Учреждение создано в соответствии с Гражданским </w:t>
      </w:r>
      <w:hyperlink r:id="rId9" w:history="1">
        <w:r w:rsidRPr="00773E4F">
          <w:rPr>
            <w:rStyle w:val="a4"/>
            <w:rFonts w:ascii="Times New Roman" w:hAnsi="Times New Roman"/>
            <w:color w:val="000000"/>
            <w:sz w:val="24"/>
            <w:szCs w:val="24"/>
          </w:rPr>
          <w:t>кодексом</w:t>
        </w:r>
      </w:hyperlink>
      <w:r w:rsidRPr="00773E4F">
        <w:rPr>
          <w:rFonts w:ascii="Times New Roman" w:hAnsi="Times New Roman" w:cs="Times New Roman"/>
          <w:color w:val="000000"/>
          <w:sz w:val="24"/>
          <w:szCs w:val="24"/>
        </w:rPr>
        <w:t xml:space="preserve"> Российской Федерации, Федеральным законом от 29.12.2012 № 273-ФЗ «Об образовании в Российской Федерации» с целью реализации</w:t>
      </w:r>
      <w:r w:rsidRPr="00773E4F">
        <w:rPr>
          <w:rFonts w:ascii="Times New Roman" w:hAnsi="Times New Roman" w:cs="Times New Roman"/>
          <w:sz w:val="24"/>
          <w:szCs w:val="24"/>
        </w:rPr>
        <w:t xml:space="preserve"> основных общеобразовательных программ, предусмотренных лицензией образовательного учреждения</w:t>
      </w:r>
      <w:r>
        <w:rPr>
          <w:rFonts w:ascii="Times New Roman" w:hAnsi="Times New Roman" w:cs="Times New Roman"/>
          <w:sz w:val="28"/>
          <w:szCs w:val="28"/>
        </w:rPr>
        <w:t>.</w:t>
      </w:r>
    </w:p>
    <w:p w:rsidR="00E558A0" w:rsidRDefault="000A3115" w:rsidP="009C39CF">
      <w:pPr>
        <w:autoSpaceDE w:val="0"/>
        <w:spacing w:after="0" w:line="240" w:lineRule="auto"/>
        <w:rPr>
          <w:rFonts w:ascii="Times New Roman" w:hAnsi="Times New Roman" w:cs="Times New Roman"/>
          <w:sz w:val="24"/>
          <w:szCs w:val="24"/>
        </w:rPr>
      </w:pPr>
      <w:r w:rsidRPr="00E558A0">
        <w:rPr>
          <w:rFonts w:ascii="Times New Roman" w:hAnsi="Times New Roman" w:cs="Times New Roman"/>
          <w:color w:val="000000"/>
          <w:sz w:val="24"/>
          <w:szCs w:val="24"/>
        </w:rPr>
        <w:t xml:space="preserve">      </w:t>
      </w:r>
      <w:r w:rsidR="00AB1AC9" w:rsidRPr="00E558A0">
        <w:rPr>
          <w:rFonts w:ascii="Times New Roman" w:hAnsi="Times New Roman" w:cs="Times New Roman"/>
          <w:color w:val="000000"/>
          <w:sz w:val="24"/>
          <w:szCs w:val="24"/>
        </w:rPr>
        <w:t>Учреждение является правопреемником м</w:t>
      </w:r>
      <w:r w:rsidR="00AB1AC9" w:rsidRPr="00E558A0">
        <w:rPr>
          <w:rFonts w:ascii="Times New Roman" w:hAnsi="Times New Roman" w:cs="Times New Roman"/>
          <w:sz w:val="24"/>
          <w:szCs w:val="24"/>
        </w:rPr>
        <w:t xml:space="preserve">униципального </w:t>
      </w:r>
      <w:r w:rsidR="00E558A0" w:rsidRPr="00E558A0">
        <w:rPr>
          <w:rFonts w:ascii="Times New Roman" w:hAnsi="Times New Roman" w:cs="Times New Roman"/>
          <w:sz w:val="24"/>
          <w:szCs w:val="24"/>
        </w:rPr>
        <w:t xml:space="preserve">бюджетного </w:t>
      </w:r>
    </w:p>
    <w:p w:rsidR="00AB1AC9" w:rsidRPr="00E558A0" w:rsidRDefault="00AB1AC9" w:rsidP="009C39CF">
      <w:pPr>
        <w:autoSpaceDE w:val="0"/>
        <w:spacing w:after="0" w:line="240" w:lineRule="auto"/>
        <w:rPr>
          <w:rFonts w:ascii="Times New Roman" w:hAnsi="Times New Roman" w:cs="Times New Roman"/>
          <w:sz w:val="24"/>
          <w:szCs w:val="24"/>
        </w:rPr>
      </w:pPr>
      <w:r w:rsidRPr="00E558A0">
        <w:rPr>
          <w:rFonts w:ascii="Times New Roman" w:hAnsi="Times New Roman" w:cs="Times New Roman"/>
          <w:sz w:val="24"/>
          <w:szCs w:val="24"/>
        </w:rPr>
        <w:t>об</w:t>
      </w:r>
      <w:r w:rsidR="00E558A0">
        <w:rPr>
          <w:rFonts w:ascii="Times New Roman" w:hAnsi="Times New Roman" w:cs="Times New Roman"/>
          <w:sz w:val="24"/>
          <w:szCs w:val="24"/>
        </w:rPr>
        <w:t>щеоб</w:t>
      </w:r>
      <w:r w:rsidRPr="00E558A0">
        <w:rPr>
          <w:rFonts w:ascii="Times New Roman" w:hAnsi="Times New Roman" w:cs="Times New Roman"/>
          <w:sz w:val="24"/>
          <w:szCs w:val="24"/>
        </w:rPr>
        <w:t xml:space="preserve">разовательного учреждения </w:t>
      </w:r>
      <w:proofErr w:type="spellStart"/>
      <w:r w:rsidR="00487787" w:rsidRPr="00E558A0">
        <w:rPr>
          <w:rFonts w:ascii="Times New Roman" w:hAnsi="Times New Roman" w:cs="Times New Roman"/>
          <w:sz w:val="24"/>
          <w:szCs w:val="24"/>
        </w:rPr>
        <w:t>Петровобудская</w:t>
      </w:r>
      <w:proofErr w:type="spellEnd"/>
      <w:r w:rsidR="00D8669F" w:rsidRPr="00E558A0">
        <w:rPr>
          <w:rFonts w:ascii="Times New Roman" w:hAnsi="Times New Roman" w:cs="Times New Roman"/>
          <w:sz w:val="24"/>
          <w:szCs w:val="24"/>
        </w:rPr>
        <w:t xml:space="preserve"> средняя общеобразовательная школа</w:t>
      </w:r>
      <w:r w:rsidRPr="00E558A0">
        <w:rPr>
          <w:rFonts w:ascii="Times New Roman" w:hAnsi="Times New Roman" w:cs="Times New Roman"/>
          <w:sz w:val="24"/>
          <w:szCs w:val="24"/>
        </w:rPr>
        <w:t xml:space="preserve">, утвержденного постановлением </w:t>
      </w:r>
      <w:r w:rsidR="005F4940" w:rsidRPr="00E558A0">
        <w:rPr>
          <w:rFonts w:ascii="Times New Roman" w:hAnsi="Times New Roman" w:cs="Times New Roman"/>
          <w:sz w:val="24"/>
          <w:szCs w:val="24"/>
        </w:rPr>
        <w:t xml:space="preserve">администрации </w:t>
      </w:r>
      <w:proofErr w:type="spellStart"/>
      <w:r w:rsidR="00487787" w:rsidRPr="00E558A0">
        <w:rPr>
          <w:rFonts w:ascii="Times New Roman" w:hAnsi="Times New Roman" w:cs="Times New Roman"/>
          <w:sz w:val="24"/>
          <w:szCs w:val="24"/>
        </w:rPr>
        <w:t>Гордеевского</w:t>
      </w:r>
      <w:proofErr w:type="spellEnd"/>
      <w:r w:rsidR="00487787" w:rsidRPr="00E558A0">
        <w:rPr>
          <w:rFonts w:ascii="Times New Roman" w:hAnsi="Times New Roman" w:cs="Times New Roman"/>
          <w:sz w:val="24"/>
          <w:szCs w:val="24"/>
        </w:rPr>
        <w:t xml:space="preserve"> района</w:t>
      </w:r>
      <w:r w:rsidR="000A3115" w:rsidRPr="00E558A0">
        <w:rPr>
          <w:rFonts w:ascii="Times New Roman" w:hAnsi="Times New Roman" w:cs="Times New Roman"/>
          <w:sz w:val="24"/>
          <w:szCs w:val="24"/>
        </w:rPr>
        <w:t xml:space="preserve"> </w:t>
      </w:r>
      <w:r w:rsidR="00487787" w:rsidRPr="00E558A0">
        <w:rPr>
          <w:rFonts w:ascii="Times New Roman" w:hAnsi="Times New Roman" w:cs="Times New Roman"/>
          <w:sz w:val="24"/>
          <w:szCs w:val="24"/>
        </w:rPr>
        <w:t>№</w:t>
      </w:r>
      <w:r w:rsidR="00882880" w:rsidRPr="00E558A0">
        <w:rPr>
          <w:rFonts w:ascii="Times New Roman" w:hAnsi="Times New Roman" w:cs="Times New Roman"/>
          <w:sz w:val="24"/>
          <w:szCs w:val="24"/>
        </w:rPr>
        <w:t xml:space="preserve"> </w:t>
      </w:r>
      <w:r w:rsidR="00E558A0">
        <w:rPr>
          <w:rFonts w:ascii="Times New Roman" w:hAnsi="Times New Roman" w:cs="Times New Roman"/>
          <w:sz w:val="24"/>
          <w:szCs w:val="24"/>
        </w:rPr>
        <w:t>538</w:t>
      </w:r>
      <w:r w:rsidR="00487787" w:rsidRPr="00E558A0">
        <w:rPr>
          <w:rFonts w:ascii="Times New Roman" w:hAnsi="Times New Roman" w:cs="Times New Roman"/>
          <w:sz w:val="24"/>
          <w:szCs w:val="24"/>
        </w:rPr>
        <w:t xml:space="preserve"> от </w:t>
      </w:r>
      <w:r w:rsidR="00E558A0">
        <w:rPr>
          <w:rFonts w:ascii="Times New Roman" w:hAnsi="Times New Roman" w:cs="Times New Roman"/>
          <w:sz w:val="24"/>
          <w:szCs w:val="24"/>
        </w:rPr>
        <w:t>1</w:t>
      </w:r>
      <w:r w:rsidR="00487787" w:rsidRPr="00E558A0">
        <w:rPr>
          <w:rFonts w:ascii="Times New Roman" w:hAnsi="Times New Roman" w:cs="Times New Roman"/>
          <w:sz w:val="24"/>
          <w:szCs w:val="24"/>
        </w:rPr>
        <w:t>2</w:t>
      </w:r>
      <w:r w:rsidR="00597583" w:rsidRPr="00E558A0">
        <w:rPr>
          <w:rFonts w:ascii="Times New Roman" w:hAnsi="Times New Roman" w:cs="Times New Roman"/>
          <w:sz w:val="24"/>
          <w:szCs w:val="24"/>
        </w:rPr>
        <w:t xml:space="preserve"> </w:t>
      </w:r>
      <w:r w:rsidR="00E558A0">
        <w:rPr>
          <w:rFonts w:ascii="Times New Roman" w:hAnsi="Times New Roman" w:cs="Times New Roman"/>
          <w:sz w:val="24"/>
          <w:szCs w:val="24"/>
        </w:rPr>
        <w:t xml:space="preserve">декабря </w:t>
      </w:r>
      <w:r w:rsidR="005F4940" w:rsidRPr="00E558A0">
        <w:rPr>
          <w:rFonts w:ascii="Times New Roman" w:hAnsi="Times New Roman" w:cs="Times New Roman"/>
          <w:sz w:val="24"/>
          <w:szCs w:val="24"/>
        </w:rPr>
        <w:t>2011</w:t>
      </w:r>
      <w:r w:rsidR="000A3115" w:rsidRPr="00E558A0">
        <w:rPr>
          <w:rFonts w:ascii="Times New Roman" w:hAnsi="Times New Roman" w:cs="Times New Roman"/>
          <w:sz w:val="24"/>
          <w:szCs w:val="24"/>
        </w:rPr>
        <w:t>г.,</w:t>
      </w:r>
      <w:r w:rsidRPr="00E558A0">
        <w:rPr>
          <w:rFonts w:ascii="Times New Roman" w:hAnsi="Times New Roman" w:cs="Times New Roman"/>
          <w:sz w:val="24"/>
          <w:szCs w:val="24"/>
        </w:rPr>
        <w:t>и зарегистрированного согласно свидетельству о государственной регист</w:t>
      </w:r>
      <w:r w:rsidR="005F4940" w:rsidRPr="00E558A0">
        <w:rPr>
          <w:rFonts w:ascii="Times New Roman" w:hAnsi="Times New Roman" w:cs="Times New Roman"/>
          <w:sz w:val="24"/>
          <w:szCs w:val="24"/>
        </w:rPr>
        <w:t>рации</w:t>
      </w:r>
      <w:r w:rsidR="000A3115" w:rsidRPr="00E558A0">
        <w:rPr>
          <w:rFonts w:ascii="Times New Roman" w:hAnsi="Times New Roman" w:cs="Times New Roman"/>
          <w:sz w:val="24"/>
          <w:szCs w:val="24"/>
        </w:rPr>
        <w:t xml:space="preserve"> </w:t>
      </w:r>
      <w:r w:rsidR="005F4940" w:rsidRPr="00E558A0">
        <w:rPr>
          <w:rFonts w:ascii="Times New Roman" w:hAnsi="Times New Roman" w:cs="Times New Roman"/>
          <w:sz w:val="24"/>
          <w:szCs w:val="24"/>
        </w:rPr>
        <w:t>№</w:t>
      </w:r>
      <w:r w:rsidR="001542A6" w:rsidRPr="00E558A0">
        <w:rPr>
          <w:rFonts w:ascii="Times New Roman" w:hAnsi="Times New Roman" w:cs="Times New Roman"/>
          <w:sz w:val="24"/>
          <w:szCs w:val="24"/>
        </w:rPr>
        <w:t xml:space="preserve"> </w:t>
      </w:r>
      <w:r w:rsidR="00E558A0">
        <w:rPr>
          <w:rFonts w:ascii="Times New Roman" w:hAnsi="Times New Roman" w:cs="Times New Roman"/>
          <w:sz w:val="24"/>
          <w:szCs w:val="24"/>
        </w:rPr>
        <w:t>117 от 21 ноября 2001года.</w:t>
      </w:r>
    </w:p>
    <w:p w:rsidR="00E558A0" w:rsidRDefault="00BE48F0" w:rsidP="009C39CF">
      <w:pPr>
        <w:widowControl w:val="0"/>
        <w:autoSpaceDE w:val="0"/>
        <w:spacing w:after="0" w:line="240" w:lineRule="auto"/>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1.2. Организационн</w:t>
      </w:r>
      <w:r w:rsidR="002E6A95" w:rsidRPr="00E558A0">
        <w:rPr>
          <w:rFonts w:ascii="Times New Roman" w:hAnsi="Times New Roman" w:cs="Times New Roman"/>
          <w:color w:val="000000"/>
          <w:sz w:val="24"/>
          <w:szCs w:val="24"/>
        </w:rPr>
        <w:t xml:space="preserve">о-правовая форма — муниципальное </w:t>
      </w:r>
      <w:r w:rsidRPr="00E558A0">
        <w:rPr>
          <w:rFonts w:ascii="Times New Roman" w:hAnsi="Times New Roman" w:cs="Times New Roman"/>
          <w:color w:val="000000"/>
          <w:sz w:val="24"/>
          <w:szCs w:val="24"/>
        </w:rPr>
        <w:t xml:space="preserve"> учреждение. </w:t>
      </w:r>
    </w:p>
    <w:p w:rsidR="00E558A0" w:rsidRDefault="00BE48F0" w:rsidP="009C39CF">
      <w:pPr>
        <w:widowControl w:val="0"/>
        <w:autoSpaceDE w:val="0"/>
        <w:spacing w:after="0" w:line="240" w:lineRule="auto"/>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 xml:space="preserve">Тип – бюджетное. </w:t>
      </w:r>
    </w:p>
    <w:p w:rsidR="00BE48F0" w:rsidRDefault="00BE48F0" w:rsidP="009C39CF">
      <w:pPr>
        <w:widowControl w:val="0"/>
        <w:autoSpaceDE w:val="0"/>
        <w:spacing w:after="0" w:line="240" w:lineRule="auto"/>
        <w:ind w:firstLine="709"/>
        <w:rPr>
          <w:rFonts w:ascii="Times New Roman" w:hAnsi="Times New Roman" w:cs="Times New Roman"/>
          <w:sz w:val="24"/>
          <w:szCs w:val="24"/>
        </w:rPr>
      </w:pPr>
      <w:r w:rsidRPr="00E558A0">
        <w:rPr>
          <w:rFonts w:ascii="Times New Roman" w:hAnsi="Times New Roman" w:cs="Times New Roman"/>
          <w:color w:val="000000"/>
          <w:sz w:val="24"/>
          <w:szCs w:val="24"/>
        </w:rPr>
        <w:t xml:space="preserve">Тип образовательной организации — общеобразовательное </w:t>
      </w:r>
      <w:r w:rsidRPr="00E558A0">
        <w:rPr>
          <w:rFonts w:ascii="Times New Roman" w:hAnsi="Times New Roman" w:cs="Times New Roman"/>
          <w:sz w:val="24"/>
          <w:szCs w:val="24"/>
        </w:rPr>
        <w:t>учреждение.</w:t>
      </w:r>
    </w:p>
    <w:p w:rsidR="00BE48F0" w:rsidRPr="00E558A0" w:rsidRDefault="00BE48F0" w:rsidP="009C39CF">
      <w:pPr>
        <w:widowControl w:val="0"/>
        <w:autoSpaceDE w:val="0"/>
        <w:spacing w:after="0" w:line="240" w:lineRule="auto"/>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1.3. Наименование Учреждения:</w:t>
      </w:r>
    </w:p>
    <w:p w:rsidR="00BE48F0" w:rsidRPr="00E558A0" w:rsidRDefault="00AB1AC9" w:rsidP="009C39CF">
      <w:pPr>
        <w:widowControl w:val="0"/>
        <w:autoSpaceDE w:val="0"/>
        <w:spacing w:after="0" w:line="240" w:lineRule="auto"/>
        <w:ind w:firstLine="709"/>
        <w:rPr>
          <w:rFonts w:ascii="Times New Roman" w:hAnsi="Times New Roman" w:cs="Times New Roman"/>
          <w:sz w:val="24"/>
          <w:szCs w:val="24"/>
        </w:rPr>
      </w:pPr>
      <w:r w:rsidRPr="00E558A0">
        <w:rPr>
          <w:rFonts w:ascii="Times New Roman" w:hAnsi="Times New Roman" w:cs="Times New Roman"/>
          <w:color w:val="000000"/>
          <w:sz w:val="24"/>
          <w:szCs w:val="24"/>
        </w:rPr>
        <w:t>Официальное полное наименование:</w:t>
      </w:r>
      <w:r w:rsidR="001542A6" w:rsidRPr="00E558A0">
        <w:rPr>
          <w:sz w:val="24"/>
          <w:szCs w:val="24"/>
        </w:rPr>
        <w:t xml:space="preserve"> </w:t>
      </w:r>
      <w:r w:rsidR="001542A6" w:rsidRPr="00E558A0">
        <w:rPr>
          <w:rFonts w:ascii="Times New Roman" w:hAnsi="Times New Roman" w:cs="Times New Roman"/>
          <w:sz w:val="24"/>
          <w:szCs w:val="24"/>
        </w:rPr>
        <w:t>м</w:t>
      </w:r>
      <w:r w:rsidR="009C39CF">
        <w:rPr>
          <w:rFonts w:ascii="Times New Roman" w:hAnsi="Times New Roman" w:cs="Times New Roman"/>
          <w:sz w:val="24"/>
          <w:szCs w:val="24"/>
        </w:rPr>
        <w:t xml:space="preserve">униципальное бюджетное </w:t>
      </w:r>
      <w:r w:rsidR="00DA2B29" w:rsidRPr="00E558A0">
        <w:rPr>
          <w:rFonts w:ascii="Times New Roman" w:hAnsi="Times New Roman" w:cs="Times New Roman"/>
          <w:sz w:val="24"/>
          <w:szCs w:val="24"/>
        </w:rPr>
        <w:t>о</w:t>
      </w:r>
      <w:r w:rsidR="00185016" w:rsidRPr="00E558A0">
        <w:rPr>
          <w:rFonts w:ascii="Times New Roman" w:hAnsi="Times New Roman" w:cs="Times New Roman"/>
          <w:sz w:val="24"/>
          <w:szCs w:val="24"/>
        </w:rPr>
        <w:t>бщеобразо</w:t>
      </w:r>
      <w:r w:rsidR="000A0361" w:rsidRPr="00E558A0">
        <w:rPr>
          <w:rFonts w:ascii="Times New Roman" w:hAnsi="Times New Roman" w:cs="Times New Roman"/>
          <w:sz w:val="24"/>
          <w:szCs w:val="24"/>
        </w:rPr>
        <w:t xml:space="preserve">вательное учреждение </w:t>
      </w:r>
      <w:proofErr w:type="spellStart"/>
      <w:r w:rsidR="000A0361" w:rsidRPr="00E558A0">
        <w:rPr>
          <w:rFonts w:ascii="Times New Roman" w:hAnsi="Times New Roman" w:cs="Times New Roman"/>
          <w:sz w:val="24"/>
          <w:szCs w:val="24"/>
        </w:rPr>
        <w:t>Петровобудская</w:t>
      </w:r>
      <w:proofErr w:type="spellEnd"/>
      <w:r w:rsidR="000A0361" w:rsidRPr="00E558A0">
        <w:rPr>
          <w:rFonts w:ascii="Times New Roman" w:hAnsi="Times New Roman" w:cs="Times New Roman"/>
          <w:sz w:val="24"/>
          <w:szCs w:val="24"/>
        </w:rPr>
        <w:t xml:space="preserve"> </w:t>
      </w:r>
      <w:r w:rsidR="00185016" w:rsidRPr="00E558A0">
        <w:rPr>
          <w:rFonts w:ascii="Times New Roman" w:hAnsi="Times New Roman" w:cs="Times New Roman"/>
          <w:sz w:val="24"/>
          <w:szCs w:val="24"/>
        </w:rPr>
        <w:t xml:space="preserve"> </w:t>
      </w:r>
      <w:r w:rsidR="00E558A0">
        <w:rPr>
          <w:rFonts w:ascii="Times New Roman" w:hAnsi="Times New Roman" w:cs="Times New Roman"/>
          <w:sz w:val="24"/>
          <w:szCs w:val="24"/>
        </w:rPr>
        <w:t>основная общеобразовательная школа.</w:t>
      </w:r>
    </w:p>
    <w:p w:rsidR="00185016" w:rsidRPr="00E558A0" w:rsidRDefault="00185016" w:rsidP="009C39CF">
      <w:pPr>
        <w:widowControl w:val="0"/>
        <w:autoSpaceDE w:val="0"/>
        <w:spacing w:after="0" w:line="240" w:lineRule="auto"/>
        <w:ind w:firstLine="709"/>
        <w:rPr>
          <w:rFonts w:ascii="Times New Roman" w:hAnsi="Times New Roman" w:cs="Times New Roman"/>
          <w:sz w:val="24"/>
          <w:szCs w:val="24"/>
        </w:rPr>
      </w:pPr>
      <w:r w:rsidRPr="00E558A0">
        <w:rPr>
          <w:rFonts w:ascii="Times New Roman" w:hAnsi="Times New Roman" w:cs="Times New Roman"/>
          <w:sz w:val="24"/>
          <w:szCs w:val="24"/>
        </w:rPr>
        <w:t xml:space="preserve">Сокращенное официальное наименование: МБОУ </w:t>
      </w:r>
      <w:proofErr w:type="spellStart"/>
      <w:r w:rsidR="000A0361" w:rsidRPr="00E558A0">
        <w:rPr>
          <w:rFonts w:ascii="Times New Roman" w:hAnsi="Times New Roman" w:cs="Times New Roman"/>
          <w:sz w:val="24"/>
          <w:szCs w:val="24"/>
        </w:rPr>
        <w:t>Петровобудская</w:t>
      </w:r>
      <w:proofErr w:type="spellEnd"/>
      <w:r w:rsidR="000A0361" w:rsidRPr="00E558A0">
        <w:rPr>
          <w:rFonts w:ascii="Times New Roman" w:hAnsi="Times New Roman" w:cs="Times New Roman"/>
          <w:sz w:val="24"/>
          <w:szCs w:val="24"/>
        </w:rPr>
        <w:t xml:space="preserve"> </w:t>
      </w:r>
      <w:r w:rsidR="00E558A0">
        <w:rPr>
          <w:rFonts w:ascii="Times New Roman" w:hAnsi="Times New Roman" w:cs="Times New Roman"/>
          <w:sz w:val="24"/>
          <w:szCs w:val="24"/>
        </w:rPr>
        <w:t>О</w:t>
      </w:r>
      <w:r w:rsidRPr="00E558A0">
        <w:rPr>
          <w:rFonts w:ascii="Times New Roman" w:hAnsi="Times New Roman" w:cs="Times New Roman"/>
          <w:sz w:val="24"/>
          <w:szCs w:val="24"/>
        </w:rPr>
        <w:t xml:space="preserve">ОШ. </w:t>
      </w:r>
    </w:p>
    <w:p w:rsidR="00BE48F0" w:rsidRPr="00E558A0" w:rsidRDefault="00AB1AC9" w:rsidP="009C39CF">
      <w:pPr>
        <w:pStyle w:val="ConsPlusNonformat"/>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1.4. Местонахождение Учреждения:</w:t>
      </w:r>
    </w:p>
    <w:p w:rsidR="00BE48F0" w:rsidRPr="00E558A0" w:rsidRDefault="00B25C9D" w:rsidP="009C39CF">
      <w:pPr>
        <w:pStyle w:val="ConsPlusNonformat"/>
        <w:ind w:firstLine="709"/>
        <w:rPr>
          <w:rFonts w:ascii="Times New Roman" w:hAnsi="Times New Roman" w:cs="Times New Roman"/>
          <w:sz w:val="24"/>
          <w:szCs w:val="24"/>
        </w:rPr>
      </w:pPr>
      <w:r w:rsidRPr="00E558A0">
        <w:rPr>
          <w:rFonts w:ascii="Times New Roman" w:hAnsi="Times New Roman" w:cs="Times New Roman"/>
          <w:sz w:val="24"/>
          <w:szCs w:val="24"/>
        </w:rPr>
        <w:t xml:space="preserve">Юридический адрес </w:t>
      </w:r>
      <w:r w:rsidR="003244FC" w:rsidRPr="00E558A0">
        <w:rPr>
          <w:rFonts w:ascii="Times New Roman" w:hAnsi="Times New Roman" w:cs="Times New Roman"/>
          <w:sz w:val="24"/>
          <w:szCs w:val="24"/>
        </w:rPr>
        <w:t>Учреждения</w:t>
      </w:r>
      <w:r w:rsidR="000A0361" w:rsidRPr="00E558A0">
        <w:rPr>
          <w:rFonts w:ascii="Times New Roman" w:hAnsi="Times New Roman" w:cs="Times New Roman"/>
          <w:sz w:val="24"/>
          <w:szCs w:val="24"/>
        </w:rPr>
        <w:t>: 243670</w:t>
      </w:r>
      <w:r w:rsidR="00BE48F0" w:rsidRPr="00E558A0">
        <w:rPr>
          <w:rFonts w:ascii="Times New Roman" w:hAnsi="Times New Roman" w:cs="Times New Roman"/>
          <w:sz w:val="24"/>
          <w:szCs w:val="24"/>
        </w:rPr>
        <w:t>,</w:t>
      </w:r>
      <w:r w:rsidRPr="00E558A0">
        <w:rPr>
          <w:rFonts w:ascii="Times New Roman" w:hAnsi="Times New Roman" w:cs="Times New Roman"/>
          <w:sz w:val="24"/>
          <w:szCs w:val="24"/>
        </w:rPr>
        <w:t xml:space="preserve"> </w:t>
      </w:r>
      <w:r w:rsidR="00884EA2" w:rsidRPr="00E558A0">
        <w:rPr>
          <w:rFonts w:ascii="Times New Roman" w:hAnsi="Times New Roman" w:cs="Times New Roman"/>
          <w:sz w:val="24"/>
          <w:szCs w:val="24"/>
        </w:rPr>
        <w:t xml:space="preserve">Брянская область, </w:t>
      </w:r>
      <w:proofErr w:type="spellStart"/>
      <w:r w:rsidR="000A0361" w:rsidRPr="00E558A0">
        <w:rPr>
          <w:rFonts w:ascii="Times New Roman" w:hAnsi="Times New Roman" w:cs="Times New Roman"/>
          <w:sz w:val="24"/>
          <w:szCs w:val="24"/>
        </w:rPr>
        <w:t>Гордеевски</w:t>
      </w:r>
      <w:r w:rsidRPr="00E558A0">
        <w:rPr>
          <w:rFonts w:ascii="Times New Roman" w:hAnsi="Times New Roman" w:cs="Times New Roman"/>
          <w:sz w:val="24"/>
          <w:szCs w:val="24"/>
        </w:rPr>
        <w:t>й</w:t>
      </w:r>
      <w:proofErr w:type="spellEnd"/>
      <w:r w:rsidRPr="00E558A0">
        <w:rPr>
          <w:rFonts w:ascii="Times New Roman" w:hAnsi="Times New Roman" w:cs="Times New Roman"/>
          <w:sz w:val="24"/>
          <w:szCs w:val="24"/>
        </w:rPr>
        <w:t xml:space="preserve"> район</w:t>
      </w:r>
      <w:r w:rsidR="00BE48F0" w:rsidRPr="00E558A0">
        <w:rPr>
          <w:rFonts w:ascii="Times New Roman" w:hAnsi="Times New Roman" w:cs="Times New Roman"/>
          <w:sz w:val="24"/>
          <w:szCs w:val="24"/>
        </w:rPr>
        <w:t>,</w:t>
      </w:r>
      <w:r w:rsidRPr="00E558A0">
        <w:rPr>
          <w:rFonts w:ascii="Times New Roman" w:hAnsi="Times New Roman" w:cs="Times New Roman"/>
          <w:sz w:val="24"/>
          <w:szCs w:val="24"/>
        </w:rPr>
        <w:t xml:space="preserve"> с</w:t>
      </w:r>
      <w:r w:rsidR="00BE48F0" w:rsidRPr="00E558A0">
        <w:rPr>
          <w:rFonts w:ascii="Times New Roman" w:hAnsi="Times New Roman" w:cs="Times New Roman"/>
          <w:sz w:val="24"/>
          <w:szCs w:val="24"/>
        </w:rPr>
        <w:t>ело</w:t>
      </w:r>
      <w:r w:rsidR="000A0361" w:rsidRPr="00E558A0">
        <w:rPr>
          <w:rFonts w:ascii="Times New Roman" w:hAnsi="Times New Roman" w:cs="Times New Roman"/>
          <w:sz w:val="24"/>
          <w:szCs w:val="24"/>
        </w:rPr>
        <w:t xml:space="preserve"> Петрова Буда</w:t>
      </w:r>
      <w:r w:rsidR="00BE48F0" w:rsidRPr="00E558A0">
        <w:rPr>
          <w:rFonts w:ascii="Times New Roman" w:hAnsi="Times New Roman" w:cs="Times New Roman"/>
          <w:sz w:val="24"/>
          <w:szCs w:val="24"/>
        </w:rPr>
        <w:t>,</w:t>
      </w:r>
      <w:r w:rsidR="000A0361" w:rsidRPr="00E558A0">
        <w:rPr>
          <w:rFonts w:ascii="Times New Roman" w:hAnsi="Times New Roman" w:cs="Times New Roman"/>
          <w:sz w:val="24"/>
          <w:szCs w:val="24"/>
        </w:rPr>
        <w:t xml:space="preserve"> ул. Молодежная , 14</w:t>
      </w:r>
      <w:r w:rsidR="009C7D24" w:rsidRPr="00E558A0">
        <w:rPr>
          <w:rFonts w:ascii="Times New Roman" w:hAnsi="Times New Roman" w:cs="Times New Roman"/>
          <w:sz w:val="24"/>
          <w:szCs w:val="24"/>
        </w:rPr>
        <w:t>.</w:t>
      </w:r>
    </w:p>
    <w:p w:rsidR="00475A3F" w:rsidRPr="00E558A0" w:rsidRDefault="00B25C9D" w:rsidP="009C39CF">
      <w:pPr>
        <w:pStyle w:val="ConsPlusNonformat"/>
        <w:ind w:firstLine="709"/>
        <w:rPr>
          <w:rFonts w:ascii="Times New Roman" w:hAnsi="Times New Roman" w:cs="Times New Roman"/>
          <w:sz w:val="24"/>
          <w:szCs w:val="24"/>
        </w:rPr>
      </w:pPr>
      <w:r w:rsidRPr="00E558A0">
        <w:rPr>
          <w:rFonts w:ascii="Times New Roman" w:hAnsi="Times New Roman" w:cs="Times New Roman"/>
          <w:sz w:val="24"/>
          <w:szCs w:val="24"/>
        </w:rPr>
        <w:t xml:space="preserve">Фактический адрес </w:t>
      </w:r>
      <w:r w:rsidR="003244FC" w:rsidRPr="00E558A0">
        <w:rPr>
          <w:rFonts w:ascii="Times New Roman" w:hAnsi="Times New Roman" w:cs="Times New Roman"/>
          <w:sz w:val="24"/>
          <w:szCs w:val="24"/>
        </w:rPr>
        <w:t>Учреждения</w:t>
      </w:r>
      <w:r w:rsidRPr="00E558A0">
        <w:rPr>
          <w:rFonts w:ascii="Times New Roman" w:hAnsi="Times New Roman" w:cs="Times New Roman"/>
          <w:sz w:val="24"/>
          <w:szCs w:val="24"/>
        </w:rPr>
        <w:t xml:space="preserve">: </w:t>
      </w:r>
      <w:r w:rsidR="000A0361" w:rsidRPr="00E558A0">
        <w:rPr>
          <w:rFonts w:ascii="Times New Roman" w:hAnsi="Times New Roman" w:cs="Times New Roman"/>
          <w:sz w:val="24"/>
          <w:szCs w:val="24"/>
        </w:rPr>
        <w:t xml:space="preserve">243670, Брянская область, </w:t>
      </w:r>
      <w:proofErr w:type="spellStart"/>
      <w:r w:rsidR="000A0361" w:rsidRPr="00E558A0">
        <w:rPr>
          <w:rFonts w:ascii="Times New Roman" w:hAnsi="Times New Roman" w:cs="Times New Roman"/>
          <w:sz w:val="24"/>
          <w:szCs w:val="24"/>
        </w:rPr>
        <w:t>Гордеевский</w:t>
      </w:r>
      <w:proofErr w:type="spellEnd"/>
      <w:r w:rsidR="000A0361" w:rsidRPr="00E558A0">
        <w:rPr>
          <w:rFonts w:ascii="Times New Roman" w:hAnsi="Times New Roman" w:cs="Times New Roman"/>
          <w:sz w:val="24"/>
          <w:szCs w:val="24"/>
        </w:rPr>
        <w:t xml:space="preserve"> район, село Петрова Буда, ул. Молодежная , 14.</w:t>
      </w:r>
    </w:p>
    <w:p w:rsidR="00475A3F" w:rsidRPr="00E558A0" w:rsidRDefault="00475A3F" w:rsidP="009C39CF">
      <w:pPr>
        <w:pStyle w:val="ConsPlusNonformat"/>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 xml:space="preserve">ИНН </w:t>
      </w:r>
      <w:r w:rsidR="00884EA2" w:rsidRPr="00E558A0">
        <w:rPr>
          <w:rFonts w:ascii="Times New Roman" w:hAnsi="Times New Roman" w:cs="Times New Roman"/>
          <w:color w:val="000000"/>
          <w:sz w:val="24"/>
          <w:szCs w:val="24"/>
        </w:rPr>
        <w:t>–</w:t>
      </w:r>
      <w:r w:rsidR="000A0361" w:rsidRPr="00E558A0">
        <w:rPr>
          <w:rFonts w:ascii="Times New Roman" w:hAnsi="Times New Roman" w:cs="Times New Roman"/>
          <w:color w:val="000000"/>
          <w:sz w:val="24"/>
          <w:szCs w:val="24"/>
        </w:rPr>
        <w:t>3209001900</w:t>
      </w:r>
      <w:r w:rsidRPr="00E558A0">
        <w:rPr>
          <w:rFonts w:ascii="Times New Roman" w:hAnsi="Times New Roman" w:cs="Times New Roman"/>
          <w:color w:val="000000"/>
          <w:sz w:val="24"/>
          <w:szCs w:val="24"/>
        </w:rPr>
        <w:t>;</w:t>
      </w:r>
    </w:p>
    <w:p w:rsidR="00475A3F" w:rsidRPr="00E558A0" w:rsidRDefault="00475A3F" w:rsidP="009C39CF">
      <w:pPr>
        <w:pStyle w:val="ConsPlusNonformat"/>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КПП –</w:t>
      </w:r>
      <w:r w:rsidR="000A0361" w:rsidRPr="00E558A0">
        <w:rPr>
          <w:rFonts w:ascii="Times New Roman" w:hAnsi="Times New Roman" w:cs="Times New Roman"/>
          <w:color w:val="000000"/>
          <w:sz w:val="24"/>
          <w:szCs w:val="24"/>
        </w:rPr>
        <w:t>324101001</w:t>
      </w:r>
      <w:r w:rsidRPr="00E558A0">
        <w:rPr>
          <w:rFonts w:ascii="Times New Roman" w:hAnsi="Times New Roman" w:cs="Times New Roman"/>
          <w:color w:val="000000"/>
          <w:sz w:val="24"/>
          <w:szCs w:val="24"/>
        </w:rPr>
        <w:t>;</w:t>
      </w:r>
    </w:p>
    <w:p w:rsidR="00475A3F" w:rsidRPr="00E558A0" w:rsidRDefault="00475A3F" w:rsidP="009C39CF">
      <w:pPr>
        <w:pStyle w:val="ConsPlusNonformat"/>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ОГРН</w:t>
      </w:r>
      <w:r w:rsidR="00884EA2" w:rsidRPr="00E558A0">
        <w:rPr>
          <w:rFonts w:ascii="Times New Roman" w:hAnsi="Times New Roman" w:cs="Times New Roman"/>
          <w:color w:val="000000"/>
          <w:sz w:val="24"/>
          <w:szCs w:val="24"/>
        </w:rPr>
        <w:t xml:space="preserve"> – </w:t>
      </w:r>
      <w:r w:rsidR="000A0361" w:rsidRPr="00E558A0">
        <w:rPr>
          <w:rFonts w:ascii="Times New Roman" w:hAnsi="Times New Roman" w:cs="Times New Roman"/>
          <w:color w:val="000000"/>
          <w:sz w:val="24"/>
          <w:szCs w:val="24"/>
        </w:rPr>
        <w:t>1023201339589</w:t>
      </w:r>
      <w:r w:rsidRPr="00E558A0">
        <w:rPr>
          <w:rFonts w:ascii="Times New Roman" w:hAnsi="Times New Roman" w:cs="Times New Roman"/>
          <w:color w:val="000000"/>
          <w:sz w:val="24"/>
          <w:szCs w:val="24"/>
        </w:rPr>
        <w:t>;</w:t>
      </w:r>
    </w:p>
    <w:p w:rsidR="00475A3F" w:rsidRPr="00E558A0" w:rsidRDefault="00475A3F" w:rsidP="009C39CF">
      <w:pPr>
        <w:pStyle w:val="ConsPlusNonformat"/>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Телефон:</w:t>
      </w:r>
      <w:r w:rsidR="003244FC" w:rsidRPr="00E558A0">
        <w:rPr>
          <w:rFonts w:ascii="Times New Roman" w:hAnsi="Times New Roman" w:cs="Times New Roman"/>
          <w:color w:val="000000"/>
          <w:sz w:val="24"/>
          <w:szCs w:val="24"/>
        </w:rPr>
        <w:t xml:space="preserve"> </w:t>
      </w:r>
      <w:r w:rsidR="00630240" w:rsidRPr="00E558A0">
        <w:rPr>
          <w:rFonts w:ascii="Times New Roman" w:hAnsi="Times New Roman" w:cs="Times New Roman"/>
          <w:color w:val="000000"/>
          <w:sz w:val="24"/>
          <w:szCs w:val="24"/>
        </w:rPr>
        <w:t>8</w:t>
      </w:r>
      <w:r w:rsidR="001542A6" w:rsidRPr="00E558A0">
        <w:rPr>
          <w:rFonts w:ascii="Times New Roman" w:hAnsi="Times New Roman" w:cs="Times New Roman"/>
          <w:color w:val="000000"/>
          <w:sz w:val="24"/>
          <w:szCs w:val="24"/>
        </w:rPr>
        <w:t>(</w:t>
      </w:r>
      <w:r w:rsidR="00630240" w:rsidRPr="00E558A0">
        <w:rPr>
          <w:rFonts w:ascii="Times New Roman" w:hAnsi="Times New Roman" w:cs="Times New Roman"/>
          <w:color w:val="000000"/>
          <w:sz w:val="24"/>
          <w:szCs w:val="24"/>
        </w:rPr>
        <w:t xml:space="preserve">48340) </w:t>
      </w:r>
      <w:r w:rsidR="00440BEA" w:rsidRPr="00E558A0">
        <w:rPr>
          <w:rFonts w:ascii="Times New Roman" w:hAnsi="Times New Roman" w:cs="Times New Roman"/>
          <w:color w:val="000000"/>
          <w:sz w:val="24"/>
          <w:szCs w:val="24"/>
        </w:rPr>
        <w:t>24-3-3</w:t>
      </w:r>
      <w:r w:rsidR="000A0361" w:rsidRPr="00E558A0">
        <w:rPr>
          <w:rFonts w:ascii="Times New Roman" w:hAnsi="Times New Roman" w:cs="Times New Roman"/>
          <w:color w:val="000000"/>
          <w:sz w:val="24"/>
          <w:szCs w:val="24"/>
        </w:rPr>
        <w:t>7;</w:t>
      </w:r>
    </w:p>
    <w:p w:rsidR="00475A3F" w:rsidRPr="00E558A0" w:rsidRDefault="00475A3F" w:rsidP="009C39CF">
      <w:pPr>
        <w:pStyle w:val="ConsPlusNonformat"/>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lang w:val="en-US"/>
        </w:rPr>
        <w:t>E</w:t>
      </w:r>
      <w:r w:rsidRPr="00E558A0">
        <w:rPr>
          <w:rFonts w:ascii="Times New Roman" w:hAnsi="Times New Roman" w:cs="Times New Roman"/>
          <w:color w:val="000000"/>
          <w:sz w:val="24"/>
          <w:szCs w:val="24"/>
        </w:rPr>
        <w:t>-</w:t>
      </w:r>
      <w:r w:rsidRPr="00E558A0">
        <w:rPr>
          <w:rFonts w:ascii="Times New Roman" w:hAnsi="Times New Roman" w:cs="Times New Roman"/>
          <w:color w:val="000000"/>
          <w:sz w:val="24"/>
          <w:szCs w:val="24"/>
          <w:lang w:val="en-US"/>
        </w:rPr>
        <w:t>mail</w:t>
      </w:r>
      <w:r w:rsidRPr="00E558A0">
        <w:rPr>
          <w:rFonts w:ascii="Times New Roman" w:hAnsi="Times New Roman" w:cs="Times New Roman"/>
          <w:color w:val="000000"/>
          <w:sz w:val="24"/>
          <w:szCs w:val="24"/>
        </w:rPr>
        <w:t>:</w:t>
      </w:r>
      <w:r w:rsidR="00F91663" w:rsidRPr="00E558A0">
        <w:rPr>
          <w:rFonts w:ascii="Times New Roman" w:hAnsi="Times New Roman" w:cs="Times New Roman"/>
          <w:color w:val="000000"/>
          <w:sz w:val="24"/>
          <w:szCs w:val="24"/>
        </w:rPr>
        <w:t xml:space="preserve"> </w:t>
      </w:r>
      <w:r w:rsidR="000A0361" w:rsidRPr="00E558A0">
        <w:rPr>
          <w:rFonts w:ascii="Times New Roman" w:hAnsi="Times New Roman" w:cs="Times New Roman"/>
          <w:color w:val="000000"/>
          <w:sz w:val="24"/>
          <w:szCs w:val="24"/>
          <w:lang w:val="en-US"/>
        </w:rPr>
        <w:t>petro</w:t>
      </w:r>
      <w:r w:rsidR="000A0361" w:rsidRPr="00E558A0">
        <w:rPr>
          <w:rFonts w:ascii="Times New Roman" w:hAnsi="Times New Roman" w:cs="Times New Roman"/>
          <w:color w:val="000000"/>
          <w:sz w:val="24"/>
          <w:szCs w:val="24"/>
        </w:rPr>
        <w:t>-</w:t>
      </w:r>
      <w:proofErr w:type="spellStart"/>
      <w:r w:rsidR="000A0361" w:rsidRPr="00E558A0">
        <w:rPr>
          <w:rFonts w:ascii="Times New Roman" w:hAnsi="Times New Roman" w:cs="Times New Roman"/>
          <w:color w:val="000000"/>
          <w:sz w:val="24"/>
          <w:szCs w:val="24"/>
          <w:lang w:val="en-US"/>
        </w:rPr>
        <w:t>shkola</w:t>
      </w:r>
      <w:proofErr w:type="spellEnd"/>
      <w:r w:rsidR="000A0361" w:rsidRPr="00E558A0">
        <w:rPr>
          <w:rFonts w:ascii="Times New Roman" w:hAnsi="Times New Roman" w:cs="Times New Roman"/>
          <w:color w:val="000000"/>
          <w:sz w:val="24"/>
          <w:szCs w:val="24"/>
        </w:rPr>
        <w:t>@</w:t>
      </w:r>
      <w:proofErr w:type="spellStart"/>
      <w:r w:rsidR="000A0361" w:rsidRPr="00E558A0">
        <w:rPr>
          <w:rFonts w:ascii="Times New Roman" w:hAnsi="Times New Roman" w:cs="Times New Roman"/>
          <w:color w:val="000000"/>
          <w:sz w:val="24"/>
          <w:szCs w:val="24"/>
          <w:lang w:val="en-US"/>
        </w:rPr>
        <w:t>yandex</w:t>
      </w:r>
      <w:proofErr w:type="spellEnd"/>
      <w:r w:rsidR="000A0361" w:rsidRPr="00E558A0">
        <w:rPr>
          <w:rFonts w:ascii="Times New Roman" w:hAnsi="Times New Roman" w:cs="Times New Roman"/>
          <w:color w:val="000000"/>
          <w:sz w:val="24"/>
          <w:szCs w:val="24"/>
        </w:rPr>
        <w:t>.</w:t>
      </w:r>
      <w:proofErr w:type="spellStart"/>
      <w:r w:rsidR="000A0361" w:rsidRPr="00E558A0">
        <w:rPr>
          <w:rFonts w:ascii="Times New Roman" w:hAnsi="Times New Roman" w:cs="Times New Roman"/>
          <w:color w:val="000000"/>
          <w:sz w:val="24"/>
          <w:szCs w:val="24"/>
          <w:lang w:val="en-US"/>
        </w:rPr>
        <w:t>ru</w:t>
      </w:r>
      <w:proofErr w:type="spellEnd"/>
    </w:p>
    <w:p w:rsidR="00475A3F" w:rsidRPr="00E558A0" w:rsidRDefault="00475A3F" w:rsidP="009C39CF">
      <w:pPr>
        <w:pStyle w:val="ConsPlusNonformat"/>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 xml:space="preserve">Официальный сайт Школы: </w:t>
      </w:r>
      <w:r w:rsidR="000A0361" w:rsidRPr="00E558A0">
        <w:rPr>
          <w:rFonts w:ascii="Times New Roman" w:hAnsi="Times New Roman" w:cs="Times New Roman"/>
          <w:color w:val="000000"/>
          <w:sz w:val="24"/>
          <w:szCs w:val="24"/>
          <w:lang w:val="en-US"/>
        </w:rPr>
        <w:t>http</w:t>
      </w:r>
      <w:r w:rsidR="000A0361" w:rsidRPr="00E558A0">
        <w:rPr>
          <w:rFonts w:ascii="Times New Roman" w:hAnsi="Times New Roman" w:cs="Times New Roman"/>
          <w:color w:val="000000"/>
          <w:sz w:val="24"/>
          <w:szCs w:val="24"/>
        </w:rPr>
        <w:t>//</w:t>
      </w:r>
      <w:proofErr w:type="spellStart"/>
      <w:r w:rsidR="000A0361" w:rsidRPr="00E558A0">
        <w:rPr>
          <w:rFonts w:ascii="Times New Roman" w:hAnsi="Times New Roman" w:cs="Times New Roman"/>
          <w:color w:val="000000"/>
          <w:sz w:val="24"/>
          <w:szCs w:val="24"/>
          <w:lang w:val="en-US"/>
        </w:rPr>
        <w:t>grd</w:t>
      </w:r>
      <w:proofErr w:type="spellEnd"/>
      <w:r w:rsidR="000A0361" w:rsidRPr="00E558A0">
        <w:rPr>
          <w:rFonts w:ascii="Times New Roman" w:hAnsi="Times New Roman" w:cs="Times New Roman"/>
          <w:color w:val="000000"/>
          <w:sz w:val="24"/>
          <w:szCs w:val="24"/>
        </w:rPr>
        <w:t>-</w:t>
      </w:r>
      <w:proofErr w:type="spellStart"/>
      <w:r w:rsidR="000A0361" w:rsidRPr="00E558A0">
        <w:rPr>
          <w:rFonts w:ascii="Times New Roman" w:hAnsi="Times New Roman" w:cs="Times New Roman"/>
          <w:color w:val="000000"/>
          <w:sz w:val="24"/>
          <w:szCs w:val="24"/>
          <w:lang w:val="en-US"/>
        </w:rPr>
        <w:t>ptr</w:t>
      </w:r>
      <w:proofErr w:type="spellEnd"/>
      <w:r w:rsidRPr="00E558A0">
        <w:rPr>
          <w:rFonts w:ascii="Times New Roman" w:hAnsi="Times New Roman" w:cs="Times New Roman"/>
          <w:color w:val="000000"/>
          <w:sz w:val="24"/>
          <w:szCs w:val="24"/>
        </w:rPr>
        <w:t>.</w:t>
      </w:r>
      <w:proofErr w:type="spellStart"/>
      <w:r w:rsidR="000A0361" w:rsidRPr="00E558A0">
        <w:rPr>
          <w:rFonts w:ascii="Times New Roman" w:hAnsi="Times New Roman" w:cs="Times New Roman"/>
          <w:color w:val="000000"/>
          <w:sz w:val="24"/>
          <w:szCs w:val="24"/>
          <w:lang w:val="en-US"/>
        </w:rPr>
        <w:t>sch</w:t>
      </w:r>
      <w:proofErr w:type="spellEnd"/>
      <w:r w:rsidR="000A0361" w:rsidRPr="00E558A0">
        <w:rPr>
          <w:rFonts w:ascii="Times New Roman" w:hAnsi="Times New Roman" w:cs="Times New Roman"/>
          <w:color w:val="000000"/>
          <w:sz w:val="24"/>
          <w:szCs w:val="24"/>
        </w:rPr>
        <w:t>.</w:t>
      </w:r>
      <w:r w:rsidR="000A0361" w:rsidRPr="00E558A0">
        <w:rPr>
          <w:rFonts w:ascii="Times New Roman" w:hAnsi="Times New Roman" w:cs="Times New Roman"/>
          <w:color w:val="000000"/>
          <w:sz w:val="24"/>
          <w:szCs w:val="24"/>
          <w:lang w:val="en-US"/>
        </w:rPr>
        <w:t>b</w:t>
      </w:r>
      <w:r w:rsidR="000A0361" w:rsidRPr="00E558A0">
        <w:rPr>
          <w:rFonts w:ascii="Times New Roman" w:hAnsi="Times New Roman" w:cs="Times New Roman"/>
          <w:color w:val="000000"/>
          <w:sz w:val="24"/>
          <w:szCs w:val="24"/>
        </w:rPr>
        <w:t>-</w:t>
      </w:r>
      <w:proofErr w:type="spellStart"/>
      <w:r w:rsidRPr="00E558A0">
        <w:rPr>
          <w:rFonts w:ascii="Times New Roman" w:hAnsi="Times New Roman" w:cs="Times New Roman"/>
          <w:color w:val="000000"/>
          <w:sz w:val="24"/>
          <w:szCs w:val="24"/>
          <w:lang w:val="en-US"/>
        </w:rPr>
        <w:t>edu</w:t>
      </w:r>
      <w:proofErr w:type="spellEnd"/>
      <w:r w:rsidRPr="00E558A0">
        <w:rPr>
          <w:rFonts w:ascii="Times New Roman" w:hAnsi="Times New Roman" w:cs="Times New Roman"/>
          <w:color w:val="000000"/>
          <w:sz w:val="24"/>
          <w:szCs w:val="24"/>
        </w:rPr>
        <w:t>.</w:t>
      </w:r>
      <w:proofErr w:type="spellStart"/>
      <w:r w:rsidRPr="00E558A0">
        <w:rPr>
          <w:rFonts w:ascii="Times New Roman" w:hAnsi="Times New Roman" w:cs="Times New Roman"/>
          <w:color w:val="000000"/>
          <w:sz w:val="24"/>
          <w:szCs w:val="24"/>
          <w:lang w:val="en-US"/>
        </w:rPr>
        <w:t>ru</w:t>
      </w:r>
      <w:proofErr w:type="spellEnd"/>
      <w:r w:rsidRPr="00E558A0">
        <w:rPr>
          <w:rFonts w:ascii="Times New Roman" w:hAnsi="Times New Roman" w:cs="Times New Roman"/>
          <w:color w:val="000000"/>
          <w:sz w:val="24"/>
          <w:szCs w:val="24"/>
        </w:rPr>
        <w:t xml:space="preserve"> </w:t>
      </w:r>
    </w:p>
    <w:p w:rsidR="00C05FB5" w:rsidRPr="00E558A0" w:rsidRDefault="00C05FB5" w:rsidP="009C39CF">
      <w:pPr>
        <w:pStyle w:val="ConsPlusNonformat"/>
        <w:ind w:firstLine="709"/>
        <w:rPr>
          <w:rFonts w:ascii="Times New Roman" w:hAnsi="Times New Roman" w:cs="Times New Roman"/>
          <w:sz w:val="24"/>
          <w:szCs w:val="24"/>
        </w:rPr>
      </w:pPr>
      <w:r w:rsidRPr="00E558A0">
        <w:rPr>
          <w:rFonts w:ascii="Times New Roman" w:hAnsi="Times New Roman" w:cs="Times New Roman"/>
          <w:color w:val="000000"/>
          <w:sz w:val="24"/>
          <w:szCs w:val="24"/>
        </w:rPr>
        <w:t xml:space="preserve">1.5. </w:t>
      </w:r>
      <w:r w:rsidRPr="00E558A0">
        <w:rPr>
          <w:rFonts w:ascii="Times New Roman" w:hAnsi="Times New Roman" w:cs="Times New Roman"/>
          <w:sz w:val="24"/>
          <w:szCs w:val="24"/>
        </w:rPr>
        <w:t xml:space="preserve">Учредителем и собственником имущества Учреждения является муниципальное образование </w:t>
      </w:r>
      <w:proofErr w:type="spellStart"/>
      <w:r w:rsidR="000A0361" w:rsidRPr="00E558A0">
        <w:rPr>
          <w:rFonts w:ascii="Times New Roman" w:hAnsi="Times New Roman" w:cs="Times New Roman"/>
          <w:sz w:val="24"/>
          <w:szCs w:val="24"/>
        </w:rPr>
        <w:t>Гордеевский</w:t>
      </w:r>
      <w:proofErr w:type="spellEnd"/>
      <w:r w:rsidR="000A0361" w:rsidRPr="00E558A0">
        <w:rPr>
          <w:rFonts w:ascii="Times New Roman" w:hAnsi="Times New Roman" w:cs="Times New Roman"/>
          <w:sz w:val="24"/>
          <w:szCs w:val="24"/>
        </w:rPr>
        <w:t xml:space="preserve"> </w:t>
      </w:r>
      <w:r w:rsidR="009C6E6A" w:rsidRPr="00E558A0">
        <w:rPr>
          <w:rFonts w:ascii="Times New Roman" w:hAnsi="Times New Roman" w:cs="Times New Roman"/>
          <w:sz w:val="24"/>
          <w:szCs w:val="24"/>
        </w:rPr>
        <w:t xml:space="preserve">муниципальный </w:t>
      </w:r>
      <w:r w:rsidRPr="00E558A0">
        <w:rPr>
          <w:rFonts w:ascii="Times New Roman" w:hAnsi="Times New Roman" w:cs="Times New Roman"/>
          <w:sz w:val="24"/>
          <w:szCs w:val="24"/>
        </w:rPr>
        <w:t xml:space="preserve">район. </w:t>
      </w:r>
    </w:p>
    <w:p w:rsidR="00C05FB5" w:rsidRDefault="00C05FB5" w:rsidP="009C39CF">
      <w:pPr>
        <w:pStyle w:val="ConsPlusNonformat"/>
        <w:ind w:firstLine="709"/>
        <w:rPr>
          <w:rFonts w:ascii="Times New Roman" w:hAnsi="Times New Roman" w:cs="Times New Roman"/>
          <w:sz w:val="24"/>
          <w:szCs w:val="24"/>
        </w:rPr>
      </w:pPr>
      <w:r w:rsidRPr="00E558A0">
        <w:rPr>
          <w:rFonts w:ascii="Times New Roman" w:hAnsi="Times New Roman" w:cs="Times New Roman"/>
          <w:sz w:val="24"/>
          <w:szCs w:val="24"/>
        </w:rPr>
        <w:t xml:space="preserve">Функции и полномочия учредителя от имени муниципального образования в соответствии с действующим законодательством осуществляет администрация </w:t>
      </w:r>
      <w:proofErr w:type="spellStart"/>
      <w:r w:rsidR="000A0361" w:rsidRPr="00E558A0">
        <w:rPr>
          <w:rFonts w:ascii="Times New Roman" w:hAnsi="Times New Roman" w:cs="Times New Roman"/>
          <w:sz w:val="24"/>
          <w:szCs w:val="24"/>
        </w:rPr>
        <w:t>Гордеевского</w:t>
      </w:r>
      <w:proofErr w:type="spellEnd"/>
      <w:r w:rsidR="000A0361" w:rsidRPr="00E558A0">
        <w:rPr>
          <w:rFonts w:ascii="Times New Roman" w:hAnsi="Times New Roman" w:cs="Times New Roman"/>
          <w:sz w:val="24"/>
          <w:szCs w:val="24"/>
        </w:rPr>
        <w:t xml:space="preserve"> </w:t>
      </w:r>
      <w:r w:rsidRPr="00E558A0">
        <w:rPr>
          <w:rFonts w:ascii="Times New Roman" w:hAnsi="Times New Roman" w:cs="Times New Roman"/>
          <w:sz w:val="24"/>
          <w:szCs w:val="24"/>
        </w:rPr>
        <w:t xml:space="preserve">района Брянской области (именуемая в дальнейшем – Учредитель). </w:t>
      </w:r>
    </w:p>
    <w:p w:rsidR="005B24AA" w:rsidRPr="00E558A0" w:rsidRDefault="005B24AA" w:rsidP="009C39CF">
      <w:pPr>
        <w:pStyle w:val="ConsPlusNonformat"/>
        <w:ind w:firstLine="709"/>
        <w:rPr>
          <w:rFonts w:ascii="Times New Roman" w:hAnsi="Times New Roman" w:cs="Times New Roman"/>
          <w:sz w:val="24"/>
          <w:szCs w:val="24"/>
        </w:rPr>
      </w:pPr>
      <w:r>
        <w:rPr>
          <w:rFonts w:ascii="Times New Roman" w:hAnsi="Times New Roman" w:cs="Times New Roman"/>
          <w:sz w:val="24"/>
          <w:szCs w:val="24"/>
        </w:rPr>
        <w:t xml:space="preserve">Школа находится в ведомственном подчинении отдела образования администрации </w:t>
      </w:r>
      <w:proofErr w:type="spellStart"/>
      <w:r>
        <w:rPr>
          <w:rFonts w:ascii="Times New Roman" w:hAnsi="Times New Roman" w:cs="Times New Roman"/>
          <w:sz w:val="24"/>
          <w:szCs w:val="24"/>
        </w:rPr>
        <w:t>Гордеевского</w:t>
      </w:r>
      <w:proofErr w:type="spellEnd"/>
      <w:r>
        <w:rPr>
          <w:rFonts w:ascii="Times New Roman" w:hAnsi="Times New Roman" w:cs="Times New Roman"/>
          <w:sz w:val="24"/>
          <w:szCs w:val="24"/>
        </w:rPr>
        <w:t xml:space="preserve"> района в соответствии с полномочиями делегируемыми Учредителем.</w:t>
      </w:r>
    </w:p>
    <w:p w:rsidR="00C05FB5" w:rsidRPr="00E558A0" w:rsidRDefault="00C05FB5" w:rsidP="009C39CF">
      <w:pPr>
        <w:pStyle w:val="ConsPlusNonformat"/>
        <w:ind w:firstLine="709"/>
        <w:rPr>
          <w:rFonts w:ascii="Times New Roman" w:hAnsi="Times New Roman" w:cs="Times New Roman"/>
          <w:color w:val="000000"/>
          <w:sz w:val="24"/>
          <w:szCs w:val="24"/>
        </w:rPr>
      </w:pPr>
      <w:r w:rsidRPr="00E558A0">
        <w:rPr>
          <w:rFonts w:ascii="Times New Roman" w:hAnsi="Times New Roman" w:cs="Times New Roman"/>
          <w:sz w:val="24"/>
          <w:szCs w:val="24"/>
        </w:rPr>
        <w:t>От имени муници</w:t>
      </w:r>
      <w:r w:rsidR="00E558A0">
        <w:rPr>
          <w:rFonts w:ascii="Times New Roman" w:hAnsi="Times New Roman" w:cs="Times New Roman"/>
          <w:sz w:val="24"/>
          <w:szCs w:val="24"/>
        </w:rPr>
        <w:t xml:space="preserve">пального образования </w:t>
      </w:r>
      <w:proofErr w:type="spellStart"/>
      <w:r w:rsidR="000A0361" w:rsidRPr="00E558A0">
        <w:rPr>
          <w:rFonts w:ascii="Times New Roman" w:hAnsi="Times New Roman" w:cs="Times New Roman"/>
          <w:sz w:val="24"/>
          <w:szCs w:val="24"/>
        </w:rPr>
        <w:t>Гордеевский</w:t>
      </w:r>
      <w:proofErr w:type="spellEnd"/>
      <w:r w:rsidR="000A0361" w:rsidRPr="00E558A0">
        <w:rPr>
          <w:rFonts w:ascii="Times New Roman" w:hAnsi="Times New Roman" w:cs="Times New Roman"/>
          <w:sz w:val="24"/>
          <w:szCs w:val="24"/>
        </w:rPr>
        <w:t xml:space="preserve"> </w:t>
      </w:r>
      <w:r w:rsidR="00E558A0">
        <w:rPr>
          <w:rFonts w:ascii="Times New Roman" w:hAnsi="Times New Roman" w:cs="Times New Roman"/>
          <w:sz w:val="24"/>
          <w:szCs w:val="24"/>
        </w:rPr>
        <w:t>муниципальный район</w:t>
      </w:r>
      <w:r w:rsidRPr="00E558A0">
        <w:rPr>
          <w:rFonts w:ascii="Times New Roman" w:hAnsi="Times New Roman" w:cs="Times New Roman"/>
          <w:sz w:val="24"/>
          <w:szCs w:val="24"/>
        </w:rPr>
        <w:t xml:space="preserve"> право Собственника имущества Учреждения осуществляет</w:t>
      </w:r>
      <w:r w:rsidR="0006029B" w:rsidRPr="00E558A0">
        <w:rPr>
          <w:rFonts w:ascii="Times New Roman" w:hAnsi="Times New Roman" w:cs="Times New Roman"/>
          <w:sz w:val="24"/>
          <w:szCs w:val="24"/>
        </w:rPr>
        <w:t xml:space="preserve"> </w:t>
      </w:r>
      <w:r w:rsidRPr="00E558A0">
        <w:rPr>
          <w:rFonts w:ascii="Times New Roman" w:hAnsi="Times New Roman" w:cs="Times New Roman"/>
          <w:sz w:val="24"/>
          <w:szCs w:val="24"/>
        </w:rPr>
        <w:t xml:space="preserve">управление имущественных и земельных отношений администрации </w:t>
      </w:r>
      <w:proofErr w:type="spellStart"/>
      <w:r w:rsidR="000A0361" w:rsidRPr="00E558A0">
        <w:rPr>
          <w:rFonts w:ascii="Times New Roman" w:hAnsi="Times New Roman" w:cs="Times New Roman"/>
          <w:sz w:val="24"/>
          <w:szCs w:val="24"/>
        </w:rPr>
        <w:t>Гордеевского</w:t>
      </w:r>
      <w:proofErr w:type="spellEnd"/>
      <w:r w:rsidR="00630240" w:rsidRPr="00E558A0">
        <w:rPr>
          <w:rFonts w:ascii="Times New Roman" w:hAnsi="Times New Roman" w:cs="Times New Roman"/>
          <w:sz w:val="24"/>
          <w:szCs w:val="24"/>
        </w:rPr>
        <w:t xml:space="preserve"> </w:t>
      </w:r>
      <w:r w:rsidRPr="00E558A0">
        <w:rPr>
          <w:rFonts w:ascii="Times New Roman" w:hAnsi="Times New Roman" w:cs="Times New Roman"/>
          <w:sz w:val="24"/>
          <w:szCs w:val="24"/>
        </w:rPr>
        <w:t>района в пределах своей компетенции.</w:t>
      </w:r>
    </w:p>
    <w:p w:rsidR="00630240" w:rsidRPr="00E558A0" w:rsidRDefault="00C05FB5" w:rsidP="009C39CF">
      <w:pPr>
        <w:pStyle w:val="ConsPlusNonformat"/>
        <w:ind w:firstLine="709"/>
        <w:rPr>
          <w:rFonts w:ascii="Times New Roman" w:hAnsi="Times New Roman" w:cs="Times New Roman"/>
          <w:sz w:val="24"/>
          <w:szCs w:val="24"/>
        </w:rPr>
      </w:pPr>
      <w:r w:rsidRPr="00E558A0">
        <w:rPr>
          <w:rFonts w:ascii="Times New Roman" w:hAnsi="Times New Roman" w:cs="Times New Roman"/>
          <w:color w:val="000000"/>
          <w:sz w:val="24"/>
          <w:szCs w:val="24"/>
        </w:rPr>
        <w:t xml:space="preserve">Место нахождения Учредителя: </w:t>
      </w:r>
      <w:r w:rsidR="004B1EFA" w:rsidRPr="00E558A0">
        <w:rPr>
          <w:rFonts w:ascii="Times New Roman" w:hAnsi="Times New Roman" w:cs="Times New Roman"/>
          <w:sz w:val="24"/>
          <w:szCs w:val="24"/>
        </w:rPr>
        <w:t>243650</w:t>
      </w:r>
      <w:r w:rsidRPr="00E558A0">
        <w:rPr>
          <w:rFonts w:ascii="Times New Roman" w:hAnsi="Times New Roman" w:cs="Times New Roman"/>
          <w:sz w:val="24"/>
          <w:szCs w:val="24"/>
        </w:rPr>
        <w:t xml:space="preserve">, </w:t>
      </w:r>
      <w:r w:rsidR="00884EA2" w:rsidRPr="00E558A0">
        <w:rPr>
          <w:rFonts w:ascii="Times New Roman" w:hAnsi="Times New Roman" w:cs="Times New Roman"/>
          <w:sz w:val="24"/>
          <w:szCs w:val="24"/>
        </w:rPr>
        <w:t xml:space="preserve">Брянская область, </w:t>
      </w:r>
    </w:p>
    <w:p w:rsidR="00AB1AC9" w:rsidRPr="00E558A0" w:rsidRDefault="004B1EFA" w:rsidP="009C39CF">
      <w:pPr>
        <w:pStyle w:val="ConsPlusNonformat"/>
        <w:ind w:firstLine="709"/>
        <w:rPr>
          <w:rFonts w:ascii="Times New Roman" w:hAnsi="Times New Roman" w:cs="Times New Roman"/>
          <w:color w:val="000000"/>
          <w:sz w:val="24"/>
          <w:szCs w:val="24"/>
        </w:rPr>
      </w:pPr>
      <w:proofErr w:type="spellStart"/>
      <w:r w:rsidRPr="00E558A0">
        <w:rPr>
          <w:rFonts w:ascii="Times New Roman" w:hAnsi="Times New Roman" w:cs="Times New Roman"/>
          <w:sz w:val="24"/>
          <w:szCs w:val="24"/>
        </w:rPr>
        <w:t>Гордеевский</w:t>
      </w:r>
      <w:proofErr w:type="spellEnd"/>
      <w:r w:rsidRPr="00E558A0">
        <w:rPr>
          <w:rFonts w:ascii="Times New Roman" w:hAnsi="Times New Roman" w:cs="Times New Roman"/>
          <w:sz w:val="24"/>
          <w:szCs w:val="24"/>
        </w:rPr>
        <w:t xml:space="preserve"> район, село Гордеевка</w:t>
      </w:r>
      <w:r w:rsidR="00C05FB5" w:rsidRPr="00E558A0">
        <w:rPr>
          <w:rFonts w:ascii="Times New Roman" w:hAnsi="Times New Roman" w:cs="Times New Roman"/>
          <w:sz w:val="24"/>
          <w:szCs w:val="24"/>
        </w:rPr>
        <w:t xml:space="preserve">, </w:t>
      </w:r>
      <w:r w:rsidR="00C76CA3" w:rsidRPr="00E558A0">
        <w:rPr>
          <w:rFonts w:ascii="Times New Roman" w:hAnsi="Times New Roman" w:cs="Times New Roman"/>
          <w:color w:val="000000"/>
          <w:sz w:val="24"/>
          <w:szCs w:val="24"/>
        </w:rPr>
        <w:t>ул.</w:t>
      </w:r>
      <w:r w:rsidR="00C05FB5" w:rsidRPr="00E558A0">
        <w:rPr>
          <w:rFonts w:ascii="Times New Roman" w:hAnsi="Times New Roman" w:cs="Times New Roman"/>
          <w:color w:val="000000"/>
          <w:sz w:val="24"/>
          <w:szCs w:val="24"/>
        </w:rPr>
        <w:t xml:space="preserve"> </w:t>
      </w:r>
      <w:r w:rsidRPr="00E558A0">
        <w:rPr>
          <w:rFonts w:ascii="Times New Roman" w:hAnsi="Times New Roman" w:cs="Times New Roman"/>
          <w:color w:val="000000"/>
          <w:sz w:val="24"/>
          <w:szCs w:val="24"/>
        </w:rPr>
        <w:t>Победы</w:t>
      </w:r>
      <w:r w:rsidR="00C76CA3" w:rsidRPr="00E558A0">
        <w:rPr>
          <w:rFonts w:ascii="Times New Roman" w:hAnsi="Times New Roman" w:cs="Times New Roman"/>
          <w:color w:val="000000"/>
          <w:sz w:val="24"/>
          <w:szCs w:val="24"/>
        </w:rPr>
        <w:t>,</w:t>
      </w:r>
      <w:r w:rsidR="00C05FB5" w:rsidRPr="00E558A0">
        <w:rPr>
          <w:rFonts w:ascii="Times New Roman" w:hAnsi="Times New Roman" w:cs="Times New Roman"/>
          <w:color w:val="000000"/>
          <w:sz w:val="24"/>
          <w:szCs w:val="24"/>
        </w:rPr>
        <w:t xml:space="preserve"> </w:t>
      </w:r>
      <w:r w:rsidR="00C76CA3" w:rsidRPr="00E558A0">
        <w:rPr>
          <w:rFonts w:ascii="Times New Roman" w:hAnsi="Times New Roman" w:cs="Times New Roman"/>
          <w:color w:val="000000"/>
          <w:sz w:val="24"/>
          <w:szCs w:val="24"/>
        </w:rPr>
        <w:t>д.10</w:t>
      </w:r>
      <w:r w:rsidR="00AB1AC9" w:rsidRPr="00E558A0">
        <w:rPr>
          <w:rFonts w:ascii="Times New Roman" w:hAnsi="Times New Roman" w:cs="Times New Roman"/>
          <w:color w:val="000000"/>
          <w:sz w:val="24"/>
          <w:szCs w:val="24"/>
        </w:rPr>
        <w:t>.</w:t>
      </w:r>
    </w:p>
    <w:p w:rsidR="00AB1AC9" w:rsidRPr="00E558A0" w:rsidRDefault="00AB1AC9" w:rsidP="009C39CF">
      <w:pPr>
        <w:pStyle w:val="ConsPlusNonformat"/>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ИНН -</w:t>
      </w:r>
      <w:r w:rsidR="002E6A95" w:rsidRPr="00E558A0">
        <w:rPr>
          <w:rFonts w:ascii="Times New Roman" w:hAnsi="Times New Roman" w:cs="Times New Roman"/>
          <w:color w:val="000000"/>
          <w:sz w:val="24"/>
          <w:szCs w:val="24"/>
        </w:rPr>
        <w:t xml:space="preserve"> 3209000706</w:t>
      </w:r>
      <w:r w:rsidRPr="00E558A0">
        <w:rPr>
          <w:rFonts w:ascii="Times New Roman" w:hAnsi="Times New Roman" w:cs="Times New Roman"/>
          <w:color w:val="000000"/>
          <w:sz w:val="24"/>
          <w:szCs w:val="24"/>
        </w:rPr>
        <w:t>;</w:t>
      </w:r>
    </w:p>
    <w:p w:rsidR="00AB1AC9" w:rsidRPr="00E558A0" w:rsidRDefault="004B1EFA" w:rsidP="009C39CF">
      <w:pPr>
        <w:pStyle w:val="ConsPlusNonformat"/>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КПП -</w:t>
      </w:r>
      <w:r w:rsidR="002E6A95" w:rsidRPr="00E558A0">
        <w:rPr>
          <w:rFonts w:ascii="Times New Roman" w:hAnsi="Times New Roman" w:cs="Times New Roman"/>
          <w:color w:val="000000"/>
          <w:sz w:val="24"/>
          <w:szCs w:val="24"/>
        </w:rPr>
        <w:t>320901001</w:t>
      </w:r>
      <w:r w:rsidR="00AB1AC9" w:rsidRPr="00E558A0">
        <w:rPr>
          <w:rFonts w:ascii="Times New Roman" w:hAnsi="Times New Roman" w:cs="Times New Roman"/>
          <w:color w:val="000000"/>
          <w:sz w:val="24"/>
          <w:szCs w:val="24"/>
        </w:rPr>
        <w:t>;</w:t>
      </w:r>
    </w:p>
    <w:p w:rsidR="00AB1AC9" w:rsidRPr="00E558A0" w:rsidRDefault="00C76CA3" w:rsidP="009C39CF">
      <w:pPr>
        <w:pStyle w:val="ConsPlusNonformat"/>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ОГРН-</w:t>
      </w:r>
      <w:r w:rsidR="002E6A95" w:rsidRPr="00E558A0">
        <w:rPr>
          <w:rFonts w:ascii="Times New Roman" w:hAnsi="Times New Roman" w:cs="Times New Roman"/>
          <w:color w:val="000000"/>
          <w:sz w:val="24"/>
          <w:szCs w:val="24"/>
        </w:rPr>
        <w:t>1023201339259</w:t>
      </w:r>
      <w:r w:rsidR="00AB1AC9" w:rsidRPr="00E558A0">
        <w:rPr>
          <w:rFonts w:ascii="Times New Roman" w:hAnsi="Times New Roman" w:cs="Times New Roman"/>
          <w:color w:val="000000"/>
          <w:sz w:val="24"/>
          <w:szCs w:val="24"/>
        </w:rPr>
        <w:t>;</w:t>
      </w:r>
    </w:p>
    <w:p w:rsidR="00AB1AC9" w:rsidRPr="00E558A0" w:rsidRDefault="001542A6" w:rsidP="009C39CF">
      <w:pPr>
        <w:pStyle w:val="ConsPlusNonformat"/>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Телефон:8(483</w:t>
      </w:r>
      <w:r w:rsidR="004B1EFA" w:rsidRPr="00E558A0">
        <w:rPr>
          <w:rFonts w:ascii="Times New Roman" w:hAnsi="Times New Roman" w:cs="Times New Roman"/>
          <w:color w:val="000000"/>
          <w:sz w:val="24"/>
          <w:szCs w:val="24"/>
        </w:rPr>
        <w:t>40</w:t>
      </w:r>
      <w:r w:rsidR="00A00B70" w:rsidRPr="00E558A0">
        <w:rPr>
          <w:rFonts w:ascii="Times New Roman" w:hAnsi="Times New Roman" w:cs="Times New Roman"/>
          <w:color w:val="000000"/>
          <w:sz w:val="24"/>
          <w:szCs w:val="24"/>
        </w:rPr>
        <w:t>)</w:t>
      </w:r>
      <w:r w:rsidR="004B1EFA" w:rsidRPr="00E558A0">
        <w:rPr>
          <w:rFonts w:ascii="Times New Roman" w:hAnsi="Times New Roman" w:cs="Times New Roman"/>
          <w:color w:val="000000"/>
          <w:sz w:val="24"/>
          <w:szCs w:val="24"/>
        </w:rPr>
        <w:t xml:space="preserve"> 2-14-45</w:t>
      </w:r>
    </w:p>
    <w:p w:rsidR="00AB1AC9" w:rsidRPr="00E558A0" w:rsidRDefault="00AB1AC9" w:rsidP="009C39CF">
      <w:pPr>
        <w:pStyle w:val="ConsPlusNonformat"/>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lang w:val="en-US"/>
        </w:rPr>
        <w:t>E</w:t>
      </w:r>
      <w:r w:rsidRPr="00E558A0">
        <w:rPr>
          <w:rFonts w:ascii="Times New Roman" w:hAnsi="Times New Roman" w:cs="Times New Roman"/>
          <w:color w:val="000000"/>
          <w:sz w:val="24"/>
          <w:szCs w:val="24"/>
        </w:rPr>
        <w:t>-</w:t>
      </w:r>
      <w:r w:rsidRPr="00E558A0">
        <w:rPr>
          <w:rFonts w:ascii="Times New Roman" w:hAnsi="Times New Roman" w:cs="Times New Roman"/>
          <w:color w:val="000000"/>
          <w:sz w:val="24"/>
          <w:szCs w:val="24"/>
          <w:lang w:val="en-US"/>
        </w:rPr>
        <w:t>mail</w:t>
      </w:r>
      <w:r w:rsidRPr="00E558A0">
        <w:rPr>
          <w:rFonts w:ascii="Times New Roman" w:hAnsi="Times New Roman" w:cs="Times New Roman"/>
          <w:color w:val="000000"/>
          <w:sz w:val="24"/>
          <w:szCs w:val="24"/>
        </w:rPr>
        <w:t>:</w:t>
      </w:r>
      <w:r w:rsidR="00F87754" w:rsidRPr="00E558A0">
        <w:rPr>
          <w:rFonts w:ascii="Times New Roman" w:hAnsi="Times New Roman" w:cs="Times New Roman"/>
          <w:color w:val="000000"/>
          <w:sz w:val="24"/>
          <w:szCs w:val="24"/>
        </w:rPr>
        <w:t xml:space="preserve"> </w:t>
      </w:r>
      <w:proofErr w:type="spellStart"/>
      <w:r w:rsidR="00E33660" w:rsidRPr="00E558A0">
        <w:rPr>
          <w:rFonts w:ascii="Times New Roman" w:hAnsi="Times New Roman" w:cs="Times New Roman"/>
          <w:color w:val="000000"/>
          <w:sz w:val="24"/>
          <w:szCs w:val="24"/>
          <w:shd w:val="clear" w:color="auto" w:fill="FFFFFF"/>
          <w:lang w:val="en-US"/>
        </w:rPr>
        <w:t>grdadm</w:t>
      </w:r>
      <w:proofErr w:type="spellEnd"/>
      <w:r w:rsidR="00E33660" w:rsidRPr="00E558A0">
        <w:rPr>
          <w:rFonts w:ascii="Times New Roman" w:hAnsi="Times New Roman" w:cs="Times New Roman"/>
          <w:color w:val="000000"/>
          <w:sz w:val="24"/>
          <w:szCs w:val="24"/>
          <w:shd w:val="clear" w:color="auto" w:fill="FFFFFF"/>
        </w:rPr>
        <w:t>@</w:t>
      </w:r>
      <w:r w:rsidR="00E33660" w:rsidRPr="00E558A0">
        <w:rPr>
          <w:rFonts w:ascii="Times New Roman" w:hAnsi="Times New Roman" w:cs="Times New Roman"/>
          <w:color w:val="000000"/>
          <w:sz w:val="24"/>
          <w:szCs w:val="24"/>
          <w:shd w:val="clear" w:color="auto" w:fill="FFFFFF"/>
          <w:lang w:val="en-US"/>
        </w:rPr>
        <w:t>mail</w:t>
      </w:r>
      <w:r w:rsidR="00E33660" w:rsidRPr="00E558A0">
        <w:rPr>
          <w:rFonts w:ascii="Times New Roman" w:hAnsi="Times New Roman" w:cs="Times New Roman"/>
          <w:color w:val="000000"/>
          <w:sz w:val="24"/>
          <w:szCs w:val="24"/>
          <w:shd w:val="clear" w:color="auto" w:fill="FFFFFF"/>
        </w:rPr>
        <w:t>.</w:t>
      </w:r>
      <w:proofErr w:type="spellStart"/>
      <w:r w:rsidR="00E33660" w:rsidRPr="00E558A0">
        <w:rPr>
          <w:rFonts w:ascii="Times New Roman" w:hAnsi="Times New Roman" w:cs="Times New Roman"/>
          <w:color w:val="000000"/>
          <w:sz w:val="24"/>
          <w:szCs w:val="24"/>
          <w:shd w:val="clear" w:color="auto" w:fill="FFFFFF"/>
          <w:lang w:val="en-US"/>
        </w:rPr>
        <w:t>ru</w:t>
      </w:r>
      <w:proofErr w:type="spellEnd"/>
    </w:p>
    <w:p w:rsidR="005B24AA" w:rsidRPr="005B24AA" w:rsidRDefault="00AB1AC9" w:rsidP="005B24AA">
      <w:pPr>
        <w:pStyle w:val="ConsPlusNonformat"/>
        <w:ind w:firstLine="709"/>
        <w:rPr>
          <w:rFonts w:ascii="Times New Roman" w:hAnsi="Times New Roman" w:cs="Times New Roman"/>
          <w:color w:val="000000"/>
          <w:sz w:val="24"/>
          <w:szCs w:val="24"/>
          <w:shd w:val="clear" w:color="auto" w:fill="FFFFFF"/>
        </w:rPr>
      </w:pPr>
      <w:r w:rsidRPr="00E558A0">
        <w:rPr>
          <w:rFonts w:ascii="Times New Roman" w:hAnsi="Times New Roman" w:cs="Times New Roman"/>
          <w:color w:val="000000"/>
          <w:sz w:val="24"/>
          <w:szCs w:val="24"/>
        </w:rPr>
        <w:t>Официальный сайт Учредителя:</w:t>
      </w:r>
      <w:r w:rsidRPr="00E558A0">
        <w:rPr>
          <w:rFonts w:ascii="Times New Roman" w:hAnsi="Times New Roman" w:cs="Times New Roman"/>
          <w:color w:val="000000"/>
          <w:sz w:val="24"/>
          <w:szCs w:val="24"/>
          <w:lang w:val="en-US"/>
        </w:rPr>
        <w:t> </w:t>
      </w:r>
      <w:r w:rsidR="00E33660" w:rsidRPr="00E558A0">
        <w:rPr>
          <w:rFonts w:ascii="Times New Roman" w:hAnsi="Times New Roman" w:cs="Times New Roman"/>
          <w:color w:val="000000"/>
          <w:sz w:val="24"/>
          <w:szCs w:val="24"/>
          <w:shd w:val="clear" w:color="auto" w:fill="FFFFFF"/>
        </w:rPr>
        <w:t xml:space="preserve"> </w:t>
      </w:r>
      <w:hyperlink r:id="rId10" w:history="1">
        <w:r w:rsidR="005B24AA" w:rsidRPr="00C51C10">
          <w:rPr>
            <w:rStyle w:val="a4"/>
            <w:rFonts w:ascii="Times New Roman" w:hAnsi="Times New Roman"/>
            <w:sz w:val="24"/>
            <w:szCs w:val="24"/>
            <w:shd w:val="clear" w:color="auto" w:fill="FFFFFF"/>
          </w:rPr>
          <w:t>www.admgordeevka.ru</w:t>
        </w:r>
      </w:hyperlink>
    </w:p>
    <w:p w:rsidR="00AB26B7" w:rsidRPr="00E558A0" w:rsidRDefault="00AB26B7" w:rsidP="009C39CF">
      <w:pPr>
        <w:pStyle w:val="ConsPlusNonformat"/>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 xml:space="preserve">1.6. Учреждение является юридическим лицом с момента государственной регистрации в порядке, установленном законом о государственной регистрации юридических лиц, имеет обособленное имущество, самостоятельный баланс, лицевые счета, открытые для учета операций по исполнению доходов и расходов соответствующего бюджета; средств, полученных от приносящей доход деятельности, круглую печать со своим наименованием, штамп, бланки, и другие реквизиты, утвержденные в установленном </w:t>
      </w:r>
      <w:r w:rsidRPr="00E558A0">
        <w:rPr>
          <w:rFonts w:ascii="Times New Roman" w:hAnsi="Times New Roman" w:cs="Times New Roman"/>
          <w:color w:val="000000"/>
          <w:sz w:val="24"/>
          <w:szCs w:val="24"/>
        </w:rPr>
        <w:lastRenderedPageBreak/>
        <w:t>порядке, приобретает имущественные и неимущественные права, может быть истцом и ответчиком в различных судебных инстанциях в соответствии с законодательством Российской Федерации.</w:t>
      </w:r>
    </w:p>
    <w:p w:rsidR="00AB26B7" w:rsidRPr="00E558A0" w:rsidRDefault="00AB26B7" w:rsidP="009C39CF">
      <w:pPr>
        <w:pStyle w:val="ConsPlusNonformat"/>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1.7.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 Собственник имущества Учреждения не несет ответственности по обязательствам учреждения.</w:t>
      </w:r>
    </w:p>
    <w:p w:rsidR="00AB26B7" w:rsidRPr="00E558A0" w:rsidRDefault="00AB26B7" w:rsidP="009C39CF">
      <w:pPr>
        <w:autoSpaceDE w:val="0"/>
        <w:spacing w:after="0" w:line="240" w:lineRule="auto"/>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1.8.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настоящим Уставом.</w:t>
      </w:r>
    </w:p>
    <w:p w:rsidR="00AB26B7" w:rsidRPr="00E558A0" w:rsidRDefault="00AB26B7" w:rsidP="009C39CF">
      <w:pPr>
        <w:pStyle w:val="ConsPlusNonformat"/>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 xml:space="preserve">1.9. Учреждение в своей деятельности руководствуется Конституцией РФ, федеральными законами, указами и распоряжениями Президента РФ, постановлениями и распоряжениями Правительства РФ, Законами Брянской области, нормативными правовыми актами Правительства и Губернатора Брянской области, органов местного самоуправления, настоящим Уставом. </w:t>
      </w:r>
    </w:p>
    <w:p w:rsidR="00AB26B7" w:rsidRPr="00E558A0" w:rsidRDefault="00AB26B7" w:rsidP="009C39CF">
      <w:pPr>
        <w:pStyle w:val="ConsPlusNonformat"/>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 xml:space="preserve">При осуществлении предпринимательской деятельности Учреждение руководствуется законодательством РФ, регулирующим данную деятельность. </w:t>
      </w:r>
    </w:p>
    <w:p w:rsidR="00AB26B7" w:rsidRPr="00E558A0" w:rsidRDefault="00AB26B7" w:rsidP="009C39CF">
      <w:pPr>
        <w:pStyle w:val="ConsPlusNonformat"/>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1.10. Права юридического лица у Учреждения в части ведения финансово-хозяйственной деятельности, направленной на подготовку образовательного процесса, возникают с момента регистрации Учреждения.</w:t>
      </w:r>
    </w:p>
    <w:p w:rsidR="00AB26B7" w:rsidRPr="00E558A0" w:rsidRDefault="00AB26B7" w:rsidP="009C39CF">
      <w:pPr>
        <w:pStyle w:val="ConsPlusNonformat"/>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1.11. Право на ведение образовательной деятельности возникает у Учреждения с момента выдачи ему лицензии.</w:t>
      </w:r>
    </w:p>
    <w:p w:rsidR="00AB26B7" w:rsidRPr="00E558A0" w:rsidRDefault="00AB26B7" w:rsidP="009C39CF">
      <w:pPr>
        <w:pStyle w:val="ConsPlusNonformat"/>
        <w:ind w:firstLine="709"/>
        <w:rPr>
          <w:rFonts w:ascii="Times New Roman" w:hAnsi="Times New Roman" w:cs="Times New Roman"/>
          <w:sz w:val="24"/>
          <w:szCs w:val="24"/>
        </w:rPr>
      </w:pPr>
      <w:r w:rsidRPr="00E558A0">
        <w:rPr>
          <w:rFonts w:ascii="Times New Roman" w:hAnsi="Times New Roman" w:cs="Times New Roman"/>
          <w:color w:val="000000"/>
          <w:sz w:val="24"/>
          <w:szCs w:val="24"/>
        </w:rPr>
        <w:t xml:space="preserve">1.12. </w:t>
      </w:r>
      <w:r w:rsidRPr="00E558A0">
        <w:rPr>
          <w:rFonts w:ascii="Times New Roman" w:hAnsi="Times New Roman" w:cs="Times New Roman"/>
          <w:sz w:val="24"/>
          <w:szCs w:val="24"/>
        </w:rPr>
        <w:t>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Учреждении, осуществляется самим Учреждением.</w:t>
      </w:r>
    </w:p>
    <w:p w:rsidR="00AB26B7" w:rsidRPr="00E558A0" w:rsidRDefault="00AB26B7" w:rsidP="009C39CF">
      <w:pPr>
        <w:autoSpaceDE w:val="0"/>
        <w:spacing w:after="0" w:line="240" w:lineRule="auto"/>
        <w:ind w:firstLine="720"/>
        <w:rPr>
          <w:rFonts w:ascii="Times New Roman" w:hAnsi="Times New Roman" w:cs="Times New Roman"/>
          <w:color w:val="000000"/>
          <w:sz w:val="24"/>
          <w:szCs w:val="24"/>
        </w:rPr>
      </w:pPr>
      <w:r w:rsidRPr="00E558A0">
        <w:rPr>
          <w:rFonts w:ascii="Times New Roman" w:hAnsi="Times New Roman" w:cs="Times New Roman"/>
          <w:sz w:val="24"/>
          <w:szCs w:val="24"/>
        </w:rPr>
        <w:t>Организацию оказания первичной медико-санитарной помощи обучающимся осуществляют органы исполнительной власти в сфере здравоохранения. Учреждение предостав</w:t>
      </w:r>
      <w:r w:rsidR="00EF3F35" w:rsidRPr="00E558A0">
        <w:rPr>
          <w:rFonts w:ascii="Times New Roman" w:hAnsi="Times New Roman" w:cs="Times New Roman"/>
          <w:sz w:val="24"/>
          <w:szCs w:val="24"/>
        </w:rPr>
        <w:t>ляет</w:t>
      </w:r>
      <w:r w:rsidRPr="00E558A0">
        <w:rPr>
          <w:rFonts w:ascii="Times New Roman" w:hAnsi="Times New Roman" w:cs="Times New Roman"/>
          <w:sz w:val="24"/>
          <w:szCs w:val="24"/>
        </w:rPr>
        <w:t xml:space="preserve"> безвозмездно медицинской организации помещение, соответствующее условиям и требованиям для осуществления медицинской деятельности.</w:t>
      </w:r>
    </w:p>
    <w:p w:rsidR="00AB1AC9" w:rsidRPr="00E558A0" w:rsidRDefault="00AB26B7" w:rsidP="009C39CF">
      <w:pPr>
        <w:pStyle w:val="ConsPlusNonformat"/>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1.13. Организация питания в Учреждении осуществляется  самостоятельно. В Учреждении предусмотрено помещение для питания обучающихся, а также для хранения и приготовления пищи.</w:t>
      </w:r>
    </w:p>
    <w:p w:rsidR="00AB1AC9" w:rsidRPr="00E558A0" w:rsidRDefault="00AB1AC9" w:rsidP="009C39CF">
      <w:pPr>
        <w:spacing w:after="0" w:line="240" w:lineRule="auto"/>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1.14. Право</w:t>
      </w:r>
      <w:r w:rsidR="00EF621F" w:rsidRPr="00E558A0">
        <w:rPr>
          <w:rFonts w:ascii="Times New Roman" w:hAnsi="Times New Roman" w:cs="Times New Roman"/>
          <w:sz w:val="24"/>
          <w:szCs w:val="24"/>
        </w:rPr>
        <w:t xml:space="preserve"> </w:t>
      </w:r>
      <w:r w:rsidR="003B2A49" w:rsidRPr="00E558A0">
        <w:rPr>
          <w:rFonts w:ascii="Times New Roman" w:hAnsi="Times New Roman" w:cs="Times New Roman"/>
          <w:sz w:val="24"/>
          <w:szCs w:val="24"/>
        </w:rPr>
        <w:t>Учреждения</w:t>
      </w:r>
      <w:r w:rsidRPr="00E558A0">
        <w:rPr>
          <w:rFonts w:ascii="Times New Roman" w:hAnsi="Times New Roman" w:cs="Times New Roman"/>
          <w:color w:val="000000"/>
          <w:sz w:val="24"/>
          <w:szCs w:val="24"/>
        </w:rPr>
        <w:t xml:space="preserve"> осуществлять деятельность, на которую в соответствии с действующим законодательством требуется специальное разрешение – лицензия, возникает у</w:t>
      </w:r>
      <w:r w:rsidR="00EF621F" w:rsidRPr="00E558A0">
        <w:rPr>
          <w:rFonts w:ascii="Times New Roman" w:hAnsi="Times New Roman" w:cs="Times New Roman"/>
          <w:sz w:val="24"/>
          <w:szCs w:val="24"/>
        </w:rPr>
        <w:t xml:space="preserve"> </w:t>
      </w:r>
      <w:r w:rsidR="003B2A49" w:rsidRPr="00E558A0">
        <w:rPr>
          <w:rFonts w:ascii="Times New Roman" w:hAnsi="Times New Roman" w:cs="Times New Roman"/>
          <w:sz w:val="24"/>
          <w:szCs w:val="24"/>
        </w:rPr>
        <w:t>Учреждения</w:t>
      </w:r>
      <w:r w:rsidRPr="00E558A0">
        <w:rPr>
          <w:rFonts w:ascii="Times New Roman" w:hAnsi="Times New Roman" w:cs="Times New Roman"/>
          <w:color w:val="000000"/>
          <w:sz w:val="24"/>
          <w:szCs w:val="24"/>
        </w:rPr>
        <w:t xml:space="preserve"> с момента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AB1AC9" w:rsidRPr="00E558A0" w:rsidRDefault="00AB1AC9" w:rsidP="009C39CF">
      <w:pPr>
        <w:pStyle w:val="ConsPlusNonformat"/>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1.15. В</w:t>
      </w:r>
      <w:r w:rsidR="00EF621F" w:rsidRPr="00E558A0">
        <w:rPr>
          <w:rFonts w:ascii="Times New Roman" w:hAnsi="Times New Roman" w:cs="Times New Roman"/>
          <w:sz w:val="24"/>
          <w:szCs w:val="24"/>
        </w:rPr>
        <w:t xml:space="preserve"> </w:t>
      </w:r>
      <w:r w:rsidR="003B2A49" w:rsidRPr="00E558A0">
        <w:rPr>
          <w:rFonts w:ascii="Times New Roman" w:hAnsi="Times New Roman" w:cs="Times New Roman"/>
          <w:sz w:val="24"/>
          <w:szCs w:val="24"/>
        </w:rPr>
        <w:t>Учреждении</w:t>
      </w:r>
      <w:r w:rsidRPr="00E558A0">
        <w:rPr>
          <w:rFonts w:ascii="Times New Roman" w:hAnsi="Times New Roman" w:cs="Times New Roman"/>
          <w:color w:val="000000"/>
          <w:sz w:val="24"/>
          <w:szCs w:val="24"/>
        </w:rPr>
        <w:t xml:space="preserve">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AB1AC9" w:rsidRPr="00E558A0" w:rsidRDefault="00AB1AC9" w:rsidP="009C39CF">
      <w:pPr>
        <w:pStyle w:val="ConsPlusNonformat"/>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 xml:space="preserve">1.16. В </w:t>
      </w:r>
      <w:r w:rsidR="003B2A49" w:rsidRPr="00E558A0">
        <w:rPr>
          <w:rFonts w:ascii="Times New Roman" w:hAnsi="Times New Roman" w:cs="Times New Roman"/>
          <w:sz w:val="24"/>
          <w:szCs w:val="24"/>
        </w:rPr>
        <w:t>Учреждении</w:t>
      </w:r>
      <w:r w:rsidR="00EF621F" w:rsidRPr="00E558A0">
        <w:rPr>
          <w:rFonts w:ascii="Times New Roman" w:hAnsi="Times New Roman" w:cs="Times New Roman"/>
          <w:color w:val="000000"/>
          <w:sz w:val="24"/>
          <w:szCs w:val="24"/>
        </w:rPr>
        <w:t xml:space="preserve"> </w:t>
      </w:r>
      <w:r w:rsidRPr="00E558A0">
        <w:rPr>
          <w:rFonts w:ascii="Times New Roman" w:hAnsi="Times New Roman" w:cs="Times New Roman"/>
          <w:color w:val="000000"/>
          <w:sz w:val="24"/>
          <w:szCs w:val="24"/>
        </w:rPr>
        <w:t>допускается создание в рамках действующего законодательства детских общественных и творческих объединений, целью которых являются организация досуга и развитие обучающихся.</w:t>
      </w:r>
    </w:p>
    <w:p w:rsidR="0006029B" w:rsidRPr="00E558A0" w:rsidRDefault="0006029B" w:rsidP="009C39CF">
      <w:pPr>
        <w:autoSpaceDE w:val="0"/>
        <w:spacing w:after="0" w:line="240" w:lineRule="auto"/>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1.17. Учреждение самостоятельно в формировании своей структуры, если иное не установлено законодательством Российской Федерации.</w:t>
      </w:r>
    </w:p>
    <w:p w:rsidR="0006029B" w:rsidRPr="00E558A0" w:rsidRDefault="0006029B" w:rsidP="009C39CF">
      <w:pPr>
        <w:autoSpaceDE w:val="0"/>
        <w:spacing w:after="0" w:line="240" w:lineRule="auto"/>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Учреждение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и иные предусмотренные локальными нормативными актами Учреждения структурные подразделения).</w:t>
      </w:r>
    </w:p>
    <w:p w:rsidR="0006029B" w:rsidRPr="00E558A0" w:rsidRDefault="0006029B" w:rsidP="009C39CF">
      <w:pPr>
        <w:autoSpaceDE w:val="0"/>
        <w:spacing w:after="0" w:line="240" w:lineRule="auto"/>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 xml:space="preserve">Структурные подразделения Учреждения, в том числе филиалы и представительства, не являются юридическими лицами и действуют на основании настоящего Устава и </w:t>
      </w:r>
      <w:r w:rsidRPr="00E558A0">
        <w:rPr>
          <w:rFonts w:ascii="Times New Roman" w:hAnsi="Times New Roman" w:cs="Times New Roman"/>
          <w:color w:val="000000"/>
          <w:sz w:val="24"/>
          <w:szCs w:val="24"/>
        </w:rPr>
        <w:lastRenderedPageBreak/>
        <w:t xml:space="preserve">положения о соответствующем структурном подразделении утверждаемого Учреждением. </w:t>
      </w:r>
    </w:p>
    <w:p w:rsidR="0006029B" w:rsidRPr="00E558A0" w:rsidRDefault="0006029B" w:rsidP="009C39CF">
      <w:pPr>
        <w:autoSpaceDE w:val="0"/>
        <w:spacing w:after="0" w:line="240" w:lineRule="auto"/>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 xml:space="preserve">Филиал Учреждения создается и ликвидируется в порядке, установленном гражданским </w:t>
      </w:r>
      <w:hyperlink r:id="rId11" w:history="1">
        <w:r w:rsidRPr="00E558A0">
          <w:rPr>
            <w:rStyle w:val="a4"/>
            <w:rFonts w:ascii="Times New Roman" w:hAnsi="Times New Roman"/>
            <w:color w:val="000000"/>
            <w:sz w:val="24"/>
            <w:szCs w:val="24"/>
            <w:u w:val="none"/>
          </w:rPr>
          <w:t>законодательством</w:t>
        </w:r>
      </w:hyperlink>
      <w:r w:rsidRPr="00E558A0">
        <w:rPr>
          <w:rFonts w:ascii="Times New Roman" w:hAnsi="Times New Roman" w:cs="Times New Roman"/>
          <w:color w:val="000000"/>
          <w:sz w:val="24"/>
          <w:szCs w:val="24"/>
        </w:rPr>
        <w:t>, с учетом особенностей, предусмотренных Федеральным законом от 29.12.2012 № 273-ФЗ «Об образовании в Российской Федерации».</w:t>
      </w:r>
    </w:p>
    <w:p w:rsidR="0006029B" w:rsidRPr="00E558A0" w:rsidRDefault="0006029B" w:rsidP="009C39CF">
      <w:pPr>
        <w:pStyle w:val="ConsPlusNonformat"/>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Лицензирование и государственная аккредитация структурных подразделений Учреждения осуществляются в порядке, установленном законодательством Российской Федерации.</w:t>
      </w:r>
    </w:p>
    <w:p w:rsidR="0006029B" w:rsidRPr="00E558A0" w:rsidRDefault="0006029B" w:rsidP="009C39CF">
      <w:pPr>
        <w:autoSpaceDE w:val="0"/>
        <w:spacing w:after="0" w:line="240" w:lineRule="auto"/>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Руководители структурных подразделений Учреждения назначаются руководителем Учреждения и действуют на основании доверенности, выдаваемой Учреждением.</w:t>
      </w:r>
    </w:p>
    <w:p w:rsidR="00E33660" w:rsidRPr="009C39CF" w:rsidRDefault="0006029B" w:rsidP="009C39CF">
      <w:pPr>
        <w:autoSpaceDE w:val="0"/>
        <w:spacing w:after="0" w:line="240" w:lineRule="auto"/>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Филиалы и представительства осуществляют деятельность от имени Учреждения. Ответственность за деятельность филиалов и представительств несет Учреждение.</w:t>
      </w:r>
    </w:p>
    <w:p w:rsidR="00AB1AC9" w:rsidRPr="00E01AE9" w:rsidRDefault="00AB1AC9" w:rsidP="00E01AE9">
      <w:pPr>
        <w:widowControl w:val="0"/>
        <w:autoSpaceDE w:val="0"/>
        <w:spacing w:after="0" w:line="240" w:lineRule="auto"/>
        <w:jc w:val="center"/>
        <w:rPr>
          <w:rFonts w:ascii="Times New Roman" w:hAnsi="Times New Roman" w:cs="Times New Roman"/>
          <w:color w:val="000000"/>
          <w:sz w:val="24"/>
          <w:szCs w:val="24"/>
        </w:rPr>
      </w:pPr>
      <w:r w:rsidRPr="00E558A0">
        <w:rPr>
          <w:rFonts w:ascii="Times New Roman" w:hAnsi="Times New Roman" w:cs="Times New Roman"/>
          <w:b/>
          <w:sz w:val="24"/>
          <w:szCs w:val="24"/>
        </w:rPr>
        <w:t xml:space="preserve">2. </w:t>
      </w:r>
      <w:r w:rsidRPr="00E01AE9">
        <w:rPr>
          <w:rFonts w:ascii="Times New Roman" w:hAnsi="Times New Roman" w:cs="Times New Roman"/>
          <w:b/>
          <w:sz w:val="24"/>
          <w:szCs w:val="24"/>
        </w:rPr>
        <w:t>ОСНОВНЫЕ ЦЕЛИ (ЗАДАЧИ)</w:t>
      </w:r>
      <w:r w:rsidR="0064713A" w:rsidRPr="00E01AE9">
        <w:rPr>
          <w:rFonts w:ascii="Times New Roman" w:hAnsi="Times New Roman" w:cs="Times New Roman"/>
          <w:sz w:val="24"/>
          <w:szCs w:val="24"/>
        </w:rPr>
        <w:t xml:space="preserve"> </w:t>
      </w:r>
      <w:r w:rsidR="00957B92" w:rsidRPr="00E01AE9">
        <w:rPr>
          <w:rFonts w:ascii="Times New Roman" w:hAnsi="Times New Roman" w:cs="Times New Roman"/>
          <w:b/>
          <w:sz w:val="24"/>
          <w:szCs w:val="24"/>
        </w:rPr>
        <w:t>УЧРЕЖДЕНИЯ</w:t>
      </w:r>
      <w:r w:rsidRPr="00E01AE9">
        <w:rPr>
          <w:rFonts w:ascii="Times New Roman" w:hAnsi="Times New Roman" w:cs="Times New Roman"/>
          <w:b/>
          <w:sz w:val="24"/>
          <w:szCs w:val="24"/>
        </w:rPr>
        <w:t xml:space="preserve"> И ИХ РЕАЛИЗАЦИЯ</w:t>
      </w:r>
    </w:p>
    <w:p w:rsidR="00133631" w:rsidRPr="00133631" w:rsidRDefault="00133631" w:rsidP="00E01AE9">
      <w:pPr>
        <w:autoSpaceDE w:val="0"/>
        <w:spacing w:after="0" w:line="240" w:lineRule="auto"/>
        <w:ind w:firstLine="709"/>
        <w:jc w:val="both"/>
        <w:rPr>
          <w:rFonts w:ascii="Times New Roman" w:hAnsi="Times New Roman" w:cs="Times New Roman"/>
          <w:color w:val="000000"/>
          <w:sz w:val="24"/>
          <w:szCs w:val="24"/>
        </w:rPr>
      </w:pPr>
      <w:r w:rsidRPr="00E01AE9">
        <w:rPr>
          <w:rFonts w:ascii="Times New Roman" w:hAnsi="Times New Roman" w:cs="Times New Roman"/>
          <w:color w:val="000000"/>
          <w:sz w:val="24"/>
          <w:szCs w:val="24"/>
        </w:rPr>
        <w:t>2.1</w:t>
      </w:r>
      <w:r w:rsidR="00E01AE9" w:rsidRPr="00E01AE9">
        <w:rPr>
          <w:rFonts w:ascii="Times New Roman" w:hAnsi="Times New Roman" w:cs="Times New Roman"/>
          <w:color w:val="000000"/>
          <w:sz w:val="24"/>
          <w:szCs w:val="24"/>
        </w:rPr>
        <w:t xml:space="preserve"> Учреждение осуществляет свою деятельность в соответствии с предметом и целями деятельности, определенными законодательством Российской Федерации, Брянской области, нормативными правовыми актами органами местного самоуправления и настоящим Уставом, путем выполнения соответствующих работ, оказания услуг в сфере предоставления </w:t>
      </w:r>
      <w:r w:rsidR="00E01AE9" w:rsidRPr="00E01AE9">
        <w:rPr>
          <w:rFonts w:ascii="Times New Roman" w:hAnsi="Times New Roman" w:cs="Times New Roman"/>
          <w:sz w:val="24"/>
          <w:szCs w:val="24"/>
        </w:rPr>
        <w:t>основных общеобразовательных программ</w:t>
      </w:r>
      <w:r w:rsidR="00E01AE9" w:rsidRPr="00E01AE9">
        <w:rPr>
          <w:rFonts w:ascii="Times New Roman" w:hAnsi="Times New Roman" w:cs="Times New Roman"/>
          <w:color w:val="000000"/>
          <w:sz w:val="24"/>
          <w:szCs w:val="24"/>
        </w:rPr>
        <w:t>.</w:t>
      </w:r>
    </w:p>
    <w:p w:rsidR="00773E4F" w:rsidRPr="00773E4F" w:rsidRDefault="00133631" w:rsidP="009C39CF">
      <w:pPr>
        <w:autoSpaceDE w:val="0"/>
        <w:spacing w:after="0" w:line="240" w:lineRule="auto"/>
        <w:ind w:firstLine="709"/>
        <w:rPr>
          <w:rFonts w:ascii="Times New Roman" w:hAnsi="Times New Roman" w:cs="Times New Roman"/>
          <w:sz w:val="24"/>
          <w:szCs w:val="24"/>
        </w:rPr>
      </w:pPr>
      <w:r w:rsidRPr="00133631">
        <w:rPr>
          <w:rFonts w:ascii="Times New Roman" w:hAnsi="Times New Roman" w:cs="Times New Roman"/>
          <w:color w:val="000000"/>
          <w:sz w:val="24"/>
          <w:szCs w:val="24"/>
        </w:rPr>
        <w:t>2.2</w:t>
      </w:r>
      <w:r w:rsidR="00773E4F" w:rsidRPr="00133631">
        <w:rPr>
          <w:rFonts w:ascii="Times New Roman" w:hAnsi="Times New Roman" w:cs="Times New Roman"/>
          <w:color w:val="000000"/>
          <w:sz w:val="24"/>
          <w:szCs w:val="24"/>
        </w:rPr>
        <w:t xml:space="preserve">. </w:t>
      </w:r>
      <w:r w:rsidR="00773E4F" w:rsidRPr="00773E4F">
        <w:rPr>
          <w:rFonts w:ascii="Times New Roman" w:hAnsi="Times New Roman" w:cs="Times New Roman"/>
          <w:color w:val="000000"/>
          <w:sz w:val="24"/>
          <w:szCs w:val="24"/>
        </w:rPr>
        <w:t xml:space="preserve">Основной целью (задачей) деятельности Учреждения являются осуществление образовательной деятельности по </w:t>
      </w:r>
      <w:r w:rsidR="00773E4F" w:rsidRPr="00773E4F">
        <w:rPr>
          <w:rFonts w:ascii="Times New Roman" w:hAnsi="Times New Roman" w:cs="Times New Roman"/>
          <w:sz w:val="24"/>
          <w:szCs w:val="24"/>
        </w:rPr>
        <w:t>основным общеобразовательным программам</w:t>
      </w:r>
      <w:r w:rsidR="009874C4">
        <w:rPr>
          <w:rFonts w:ascii="Times New Roman" w:hAnsi="Times New Roman" w:cs="Times New Roman"/>
          <w:sz w:val="24"/>
          <w:szCs w:val="24"/>
        </w:rPr>
        <w:t xml:space="preserve"> начал</w:t>
      </w:r>
      <w:r>
        <w:rPr>
          <w:rFonts w:ascii="Times New Roman" w:hAnsi="Times New Roman" w:cs="Times New Roman"/>
          <w:sz w:val="24"/>
          <w:szCs w:val="24"/>
        </w:rPr>
        <w:t>ьного общего и основного общего образования.</w:t>
      </w:r>
      <w:r w:rsidR="00773E4F" w:rsidRPr="00773E4F">
        <w:rPr>
          <w:rFonts w:ascii="Times New Roman" w:hAnsi="Times New Roman" w:cs="Times New Roman"/>
          <w:sz w:val="24"/>
          <w:szCs w:val="24"/>
        </w:rPr>
        <w:t xml:space="preserve">. </w:t>
      </w:r>
    </w:p>
    <w:p w:rsidR="00773E4F" w:rsidRPr="00773E4F" w:rsidRDefault="00773E4F" w:rsidP="009C39CF">
      <w:pPr>
        <w:autoSpaceDE w:val="0"/>
        <w:spacing w:after="0" w:line="240" w:lineRule="auto"/>
        <w:ind w:firstLine="720"/>
        <w:rPr>
          <w:rFonts w:ascii="Times New Roman" w:hAnsi="Times New Roman" w:cs="Times New Roman"/>
          <w:sz w:val="24"/>
          <w:szCs w:val="24"/>
        </w:rPr>
      </w:pPr>
      <w:r w:rsidRPr="00773E4F">
        <w:rPr>
          <w:rFonts w:ascii="Times New Roman" w:hAnsi="Times New Roman" w:cs="Times New Roman"/>
          <w:sz w:val="24"/>
          <w:szCs w:val="24"/>
        </w:rPr>
        <w:t>Образовательная деятельность по вышеуказанным реализуемым образовательным программам должна быть направлена на:</w:t>
      </w:r>
    </w:p>
    <w:p w:rsidR="00773E4F" w:rsidRPr="00773E4F" w:rsidRDefault="00773E4F" w:rsidP="009C39CF">
      <w:pPr>
        <w:suppressAutoHyphens w:val="0"/>
        <w:autoSpaceDE w:val="0"/>
        <w:autoSpaceDN w:val="0"/>
        <w:adjustRightInd w:val="0"/>
        <w:spacing w:after="0" w:line="240" w:lineRule="auto"/>
        <w:ind w:firstLine="720"/>
        <w:rPr>
          <w:rFonts w:ascii="Times New Roman" w:hAnsi="Times New Roman" w:cs="Times New Roman"/>
          <w:sz w:val="24"/>
          <w:szCs w:val="24"/>
          <w:lang w:eastAsia="ru-RU"/>
        </w:rPr>
      </w:pPr>
      <w:r w:rsidRPr="00773E4F">
        <w:rPr>
          <w:rFonts w:ascii="Times New Roman" w:hAnsi="Times New Roman" w:cs="Times New Roman"/>
          <w:sz w:val="24"/>
          <w:szCs w:val="24"/>
          <w:lang w:eastAsia="ru-RU"/>
        </w:rPr>
        <w:t>формирование российской гражданской идентичности учащихся;</w:t>
      </w:r>
    </w:p>
    <w:p w:rsidR="00773E4F" w:rsidRPr="00773E4F" w:rsidRDefault="00773E4F" w:rsidP="009C39CF">
      <w:pPr>
        <w:suppressAutoHyphens w:val="0"/>
        <w:autoSpaceDE w:val="0"/>
        <w:autoSpaceDN w:val="0"/>
        <w:adjustRightInd w:val="0"/>
        <w:spacing w:after="0" w:line="240" w:lineRule="auto"/>
        <w:ind w:firstLine="720"/>
        <w:rPr>
          <w:rFonts w:ascii="Times New Roman" w:hAnsi="Times New Roman" w:cs="Times New Roman"/>
          <w:sz w:val="24"/>
          <w:szCs w:val="24"/>
          <w:lang w:eastAsia="ru-RU"/>
        </w:rPr>
      </w:pPr>
      <w:r w:rsidRPr="00773E4F">
        <w:rPr>
          <w:rFonts w:ascii="Times New Roman" w:hAnsi="Times New Roman" w:cs="Times New Roman"/>
          <w:sz w:val="24"/>
          <w:szCs w:val="24"/>
          <w:lang w:eastAsia="ru-RU"/>
        </w:rPr>
        <w:t>единство образовательного пространства Российской Федерации;</w:t>
      </w:r>
    </w:p>
    <w:p w:rsidR="00773E4F" w:rsidRPr="00773E4F" w:rsidRDefault="00773E4F" w:rsidP="009C39CF">
      <w:pPr>
        <w:suppressAutoHyphens w:val="0"/>
        <w:autoSpaceDE w:val="0"/>
        <w:autoSpaceDN w:val="0"/>
        <w:adjustRightInd w:val="0"/>
        <w:spacing w:after="0" w:line="240" w:lineRule="auto"/>
        <w:ind w:firstLine="720"/>
        <w:rPr>
          <w:rFonts w:ascii="Times New Roman" w:hAnsi="Times New Roman" w:cs="Times New Roman"/>
          <w:sz w:val="24"/>
          <w:szCs w:val="24"/>
        </w:rPr>
      </w:pPr>
      <w:r w:rsidRPr="00773E4F">
        <w:rPr>
          <w:rFonts w:ascii="Times New Roman" w:hAnsi="Times New Roman" w:cs="Times New Roman"/>
          <w:sz w:val="24"/>
          <w:szCs w:val="24"/>
          <w:lang w:eastAsia="ru-RU"/>
        </w:rPr>
        <w:t xml:space="preserve">формирование </w:t>
      </w:r>
      <w:proofErr w:type="spellStart"/>
      <w:r w:rsidRPr="00773E4F">
        <w:rPr>
          <w:rFonts w:ascii="Times New Roman" w:hAnsi="Times New Roman" w:cs="Times New Roman"/>
          <w:sz w:val="24"/>
          <w:szCs w:val="24"/>
          <w:lang w:eastAsia="ru-RU"/>
        </w:rPr>
        <w:t>критериальной</w:t>
      </w:r>
      <w:proofErr w:type="spellEnd"/>
      <w:r w:rsidRPr="00773E4F">
        <w:rPr>
          <w:rFonts w:ascii="Times New Roman" w:hAnsi="Times New Roman" w:cs="Times New Roman"/>
          <w:sz w:val="24"/>
          <w:szCs w:val="24"/>
          <w:lang w:eastAsia="ru-RU"/>
        </w:rPr>
        <w:t xml:space="preserve"> (</w:t>
      </w:r>
      <w:proofErr w:type="spellStart"/>
      <w:r w:rsidRPr="00773E4F">
        <w:rPr>
          <w:rFonts w:ascii="Times New Roman" w:hAnsi="Times New Roman" w:cs="Times New Roman"/>
          <w:sz w:val="24"/>
          <w:szCs w:val="24"/>
          <w:lang w:eastAsia="ru-RU"/>
        </w:rPr>
        <w:t>содержательно-критериальной</w:t>
      </w:r>
      <w:proofErr w:type="spellEnd"/>
      <w:r w:rsidRPr="00773E4F">
        <w:rPr>
          <w:rFonts w:ascii="Times New Roman" w:hAnsi="Times New Roman" w:cs="Times New Roman"/>
          <w:sz w:val="24"/>
          <w:szCs w:val="24"/>
          <w:lang w:eastAsia="ru-RU"/>
        </w:rPr>
        <w:t>) основы оценки результатов освоения обучающимися соответствующей образовательной программы;</w:t>
      </w:r>
    </w:p>
    <w:p w:rsidR="00773E4F" w:rsidRPr="00773E4F" w:rsidRDefault="00773E4F" w:rsidP="009C39CF">
      <w:pPr>
        <w:autoSpaceDE w:val="0"/>
        <w:spacing w:after="0" w:line="240" w:lineRule="auto"/>
        <w:ind w:firstLine="720"/>
        <w:rPr>
          <w:rFonts w:ascii="Times New Roman" w:hAnsi="Times New Roman" w:cs="Times New Roman"/>
          <w:sz w:val="24"/>
          <w:szCs w:val="24"/>
        </w:rPr>
      </w:pPr>
      <w:r w:rsidRPr="00773E4F">
        <w:rPr>
          <w:rFonts w:ascii="Times New Roman" w:hAnsi="Times New Roman" w:cs="Times New Roman"/>
          <w:sz w:val="24"/>
          <w:szCs w:val="24"/>
        </w:rPr>
        <w:t>формирование и развитие творческих способностей учащихся;</w:t>
      </w:r>
    </w:p>
    <w:p w:rsidR="00773E4F" w:rsidRPr="00773E4F" w:rsidRDefault="00773E4F" w:rsidP="009C39CF">
      <w:pPr>
        <w:autoSpaceDE w:val="0"/>
        <w:spacing w:after="0" w:line="240" w:lineRule="auto"/>
        <w:ind w:firstLine="720"/>
        <w:rPr>
          <w:rFonts w:ascii="Times New Roman" w:hAnsi="Times New Roman" w:cs="Times New Roman"/>
          <w:sz w:val="24"/>
          <w:szCs w:val="24"/>
        </w:rPr>
      </w:pPr>
      <w:r w:rsidRPr="00773E4F">
        <w:rPr>
          <w:rFonts w:ascii="Times New Roman" w:hAnsi="Times New Roman" w:cs="Times New Roman"/>
          <w:sz w:val="24"/>
          <w:szCs w:val="24"/>
        </w:rPr>
        <w:t>удовлетворение индивидуальных потребностей учащихся в интеллектуальном, художественно-эстетическом, нравственном и интеллектуальном развитии, а также в занятиях физической культурой и спортом;</w:t>
      </w:r>
    </w:p>
    <w:p w:rsidR="00773E4F" w:rsidRPr="00773E4F" w:rsidRDefault="00773E4F" w:rsidP="009C39CF">
      <w:pPr>
        <w:autoSpaceDE w:val="0"/>
        <w:spacing w:after="0" w:line="240" w:lineRule="auto"/>
        <w:ind w:firstLine="720"/>
        <w:rPr>
          <w:rFonts w:ascii="Times New Roman" w:hAnsi="Times New Roman" w:cs="Times New Roman"/>
          <w:sz w:val="24"/>
          <w:szCs w:val="24"/>
        </w:rPr>
      </w:pPr>
      <w:r w:rsidRPr="00773E4F">
        <w:rPr>
          <w:rFonts w:ascii="Times New Roman" w:hAnsi="Times New Roman" w:cs="Times New Roman"/>
          <w:sz w:val="24"/>
          <w:szCs w:val="24"/>
        </w:rPr>
        <w:t>формирование культуры здорового и безопасного образа жизни, укрепление здоровья учащихся;</w:t>
      </w:r>
    </w:p>
    <w:p w:rsidR="00773E4F" w:rsidRPr="00773E4F" w:rsidRDefault="00773E4F" w:rsidP="009C39CF">
      <w:pPr>
        <w:autoSpaceDE w:val="0"/>
        <w:spacing w:after="0" w:line="240" w:lineRule="auto"/>
        <w:ind w:firstLine="720"/>
        <w:rPr>
          <w:rFonts w:ascii="Times New Roman" w:hAnsi="Times New Roman" w:cs="Times New Roman"/>
          <w:sz w:val="24"/>
          <w:szCs w:val="24"/>
        </w:rPr>
      </w:pPr>
      <w:r w:rsidRPr="00773E4F">
        <w:rPr>
          <w:rFonts w:ascii="Times New Roman" w:hAnsi="Times New Roman" w:cs="Times New Roman"/>
          <w:sz w:val="24"/>
          <w:szCs w:val="24"/>
        </w:rPr>
        <w:t>обеспечение духовно-нравственного, гражданско-патриотического, военно-патриотического, трудового воспитания учащихся;</w:t>
      </w:r>
    </w:p>
    <w:p w:rsidR="00773E4F" w:rsidRPr="00773E4F" w:rsidRDefault="00773E4F" w:rsidP="009C39CF">
      <w:pPr>
        <w:autoSpaceDE w:val="0"/>
        <w:spacing w:after="0" w:line="240" w:lineRule="auto"/>
        <w:ind w:firstLine="720"/>
        <w:rPr>
          <w:rFonts w:ascii="Times New Roman" w:hAnsi="Times New Roman" w:cs="Times New Roman"/>
          <w:sz w:val="24"/>
          <w:szCs w:val="24"/>
        </w:rPr>
      </w:pPr>
      <w:r w:rsidRPr="00773E4F">
        <w:rPr>
          <w:rFonts w:ascii="Times New Roman" w:hAnsi="Times New Roman" w:cs="Times New Roman"/>
          <w:sz w:val="24"/>
          <w:szCs w:val="24"/>
        </w:rPr>
        <w:t>выявление, развитие и поддержку талантливых учащихся, а также лиц, проявивших выдающиеся способности;</w:t>
      </w:r>
    </w:p>
    <w:p w:rsidR="00773E4F" w:rsidRPr="00773E4F" w:rsidRDefault="00773E4F" w:rsidP="009C39CF">
      <w:pPr>
        <w:autoSpaceDE w:val="0"/>
        <w:spacing w:after="0" w:line="240" w:lineRule="auto"/>
        <w:ind w:firstLine="720"/>
        <w:rPr>
          <w:rFonts w:ascii="Times New Roman" w:hAnsi="Times New Roman" w:cs="Times New Roman"/>
          <w:sz w:val="24"/>
          <w:szCs w:val="24"/>
        </w:rPr>
      </w:pPr>
      <w:r w:rsidRPr="00773E4F">
        <w:rPr>
          <w:rFonts w:ascii="Times New Roman" w:hAnsi="Times New Roman" w:cs="Times New Roman"/>
          <w:sz w:val="24"/>
          <w:szCs w:val="24"/>
        </w:rPr>
        <w:t>профессиональную ориентацию учащихся;</w:t>
      </w:r>
    </w:p>
    <w:p w:rsidR="00773E4F" w:rsidRDefault="00773E4F" w:rsidP="00E01AE9">
      <w:pPr>
        <w:spacing w:after="0" w:line="240" w:lineRule="auto"/>
        <w:rPr>
          <w:rFonts w:ascii="Times New Roman" w:hAnsi="Times New Roman" w:cs="Times New Roman"/>
          <w:sz w:val="24"/>
          <w:szCs w:val="24"/>
        </w:rPr>
      </w:pPr>
      <w:r w:rsidRPr="00773E4F">
        <w:rPr>
          <w:rFonts w:ascii="Times New Roman" w:hAnsi="Times New Roman" w:cs="Times New Roman"/>
          <w:sz w:val="24"/>
          <w:szCs w:val="24"/>
        </w:rPr>
        <w:t>создание и обеспечение необходимых условий для личностного развития, укрепление здоровья, профессионального самоопределения и творческого труда</w:t>
      </w:r>
      <w:r w:rsidR="00133631">
        <w:rPr>
          <w:rFonts w:ascii="Times New Roman" w:hAnsi="Times New Roman" w:cs="Times New Roman"/>
          <w:sz w:val="24"/>
          <w:szCs w:val="24"/>
        </w:rPr>
        <w:t xml:space="preserve"> учащихся, в том числе из числа обучающихся с ограниченными возможностями здоровья, детей-инвалидов;</w:t>
      </w:r>
    </w:p>
    <w:p w:rsidR="00133631" w:rsidRDefault="00133631" w:rsidP="00E01A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социализацию и адаптацию обучающихся к жизни в обществе;</w:t>
      </w:r>
    </w:p>
    <w:p w:rsidR="00133631" w:rsidRDefault="00133631" w:rsidP="00E01A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01AE9">
        <w:rPr>
          <w:rFonts w:ascii="Times New Roman" w:hAnsi="Times New Roman" w:cs="Times New Roman"/>
          <w:sz w:val="24"/>
          <w:szCs w:val="24"/>
        </w:rPr>
        <w:t>формирование общей культуры обучающихся;</w:t>
      </w:r>
    </w:p>
    <w:p w:rsidR="00E01AE9" w:rsidRDefault="00E01AE9" w:rsidP="00E01A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удовлетворение иных образовательных потребностей и интересов обучающихся,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w:t>
      </w:r>
    </w:p>
    <w:p w:rsidR="00075846" w:rsidRPr="00E558A0" w:rsidRDefault="00075846" w:rsidP="009C39CF">
      <w:pPr>
        <w:autoSpaceDE w:val="0"/>
        <w:spacing w:after="0" w:line="240" w:lineRule="auto"/>
        <w:rPr>
          <w:rFonts w:ascii="Times New Roman" w:hAnsi="Times New Roman" w:cs="Times New Roman"/>
          <w:sz w:val="24"/>
          <w:szCs w:val="24"/>
        </w:rPr>
      </w:pPr>
      <w:r w:rsidRPr="00E558A0">
        <w:rPr>
          <w:rFonts w:ascii="Times New Roman" w:hAnsi="Times New Roman" w:cs="Times New Roman"/>
          <w:sz w:val="24"/>
          <w:szCs w:val="24"/>
        </w:rPr>
        <w:t>2.3. Для реализации (достижения) указанных задач Учреждение имеет право осуществлять следующие виды деятельности:</w:t>
      </w:r>
    </w:p>
    <w:p w:rsidR="00075846" w:rsidRPr="00E558A0" w:rsidRDefault="00075846" w:rsidP="009C39CF">
      <w:pPr>
        <w:pStyle w:val="af0"/>
        <w:spacing w:after="0" w:line="240" w:lineRule="auto"/>
        <w:ind w:left="0" w:firstLine="709"/>
        <w:rPr>
          <w:rFonts w:ascii="Times New Roman" w:hAnsi="Times New Roman" w:cs="Times New Roman"/>
          <w:sz w:val="24"/>
          <w:szCs w:val="24"/>
        </w:rPr>
      </w:pPr>
      <w:r w:rsidRPr="00E558A0">
        <w:rPr>
          <w:rFonts w:ascii="Times New Roman" w:hAnsi="Times New Roman" w:cs="Times New Roman"/>
          <w:sz w:val="24"/>
          <w:szCs w:val="24"/>
        </w:rPr>
        <w:t>1) образовательный процесс в соответствии с настоящим Уставом, лицензией и свидетельством о государственной аккредитации;</w:t>
      </w:r>
    </w:p>
    <w:p w:rsidR="00075846" w:rsidRPr="00E558A0" w:rsidRDefault="00075846" w:rsidP="009C39CF">
      <w:pPr>
        <w:pStyle w:val="af0"/>
        <w:spacing w:after="0" w:line="240" w:lineRule="auto"/>
        <w:ind w:left="0" w:firstLine="709"/>
        <w:rPr>
          <w:rFonts w:ascii="Times New Roman" w:hAnsi="Times New Roman" w:cs="Times New Roman"/>
          <w:sz w:val="24"/>
          <w:szCs w:val="24"/>
        </w:rPr>
      </w:pPr>
      <w:r w:rsidRPr="00E558A0">
        <w:rPr>
          <w:rFonts w:ascii="Times New Roman" w:hAnsi="Times New Roman" w:cs="Times New Roman"/>
          <w:sz w:val="24"/>
          <w:szCs w:val="24"/>
        </w:rPr>
        <w:t>2) использование и совершенствовать методики образовательного процесса и образовательные технологии;</w:t>
      </w:r>
    </w:p>
    <w:p w:rsidR="00075846" w:rsidRPr="00E558A0" w:rsidRDefault="00075846" w:rsidP="009C39CF">
      <w:pPr>
        <w:pStyle w:val="af0"/>
        <w:spacing w:after="0" w:line="240" w:lineRule="auto"/>
        <w:ind w:left="0" w:firstLine="709"/>
        <w:rPr>
          <w:rFonts w:ascii="Times New Roman" w:hAnsi="Times New Roman" w:cs="Times New Roman"/>
          <w:sz w:val="24"/>
          <w:szCs w:val="24"/>
        </w:rPr>
      </w:pPr>
      <w:r w:rsidRPr="00E558A0">
        <w:rPr>
          <w:rFonts w:ascii="Times New Roman" w:hAnsi="Times New Roman" w:cs="Times New Roman"/>
          <w:sz w:val="24"/>
          <w:szCs w:val="24"/>
        </w:rPr>
        <w:t>3) разрабатывать и утверждать образовательные программы и учебные планы;</w:t>
      </w:r>
    </w:p>
    <w:p w:rsidR="00075846" w:rsidRPr="00E558A0" w:rsidRDefault="00075846" w:rsidP="009C39CF">
      <w:pPr>
        <w:pStyle w:val="af0"/>
        <w:spacing w:after="0" w:line="240" w:lineRule="auto"/>
        <w:ind w:left="0" w:firstLine="709"/>
        <w:rPr>
          <w:rFonts w:ascii="Times New Roman" w:hAnsi="Times New Roman" w:cs="Times New Roman"/>
          <w:sz w:val="24"/>
          <w:szCs w:val="24"/>
        </w:rPr>
      </w:pPr>
      <w:r w:rsidRPr="00E558A0">
        <w:rPr>
          <w:rFonts w:ascii="Times New Roman" w:hAnsi="Times New Roman" w:cs="Times New Roman"/>
          <w:sz w:val="24"/>
          <w:szCs w:val="24"/>
        </w:rPr>
        <w:t xml:space="preserve">4) разрабатывать и утверждать концепцию развития </w:t>
      </w:r>
      <w:r w:rsidR="00FC7319" w:rsidRPr="00E558A0">
        <w:rPr>
          <w:rFonts w:ascii="Times New Roman" w:hAnsi="Times New Roman" w:cs="Times New Roman"/>
          <w:sz w:val="24"/>
          <w:szCs w:val="24"/>
        </w:rPr>
        <w:t>учреждения</w:t>
      </w:r>
      <w:r w:rsidRPr="00E558A0">
        <w:rPr>
          <w:rFonts w:ascii="Times New Roman" w:hAnsi="Times New Roman" w:cs="Times New Roman"/>
          <w:sz w:val="24"/>
          <w:szCs w:val="24"/>
        </w:rPr>
        <w:t>;</w:t>
      </w:r>
    </w:p>
    <w:p w:rsidR="00075846" w:rsidRPr="00E558A0" w:rsidRDefault="00075846" w:rsidP="009C39CF">
      <w:pPr>
        <w:pStyle w:val="af0"/>
        <w:spacing w:after="0" w:line="240" w:lineRule="auto"/>
        <w:ind w:left="0" w:firstLine="709"/>
        <w:rPr>
          <w:rFonts w:ascii="Times New Roman" w:hAnsi="Times New Roman" w:cs="Times New Roman"/>
          <w:sz w:val="24"/>
          <w:szCs w:val="24"/>
        </w:rPr>
      </w:pPr>
      <w:r w:rsidRPr="00E558A0">
        <w:rPr>
          <w:rFonts w:ascii="Times New Roman" w:hAnsi="Times New Roman" w:cs="Times New Roman"/>
          <w:sz w:val="24"/>
          <w:szCs w:val="24"/>
        </w:rPr>
        <w:t>5) разрабатывать и утверждать годовой календарный учебный график;</w:t>
      </w:r>
    </w:p>
    <w:p w:rsidR="00075846" w:rsidRPr="00E558A0" w:rsidRDefault="00075846" w:rsidP="009C39CF">
      <w:pPr>
        <w:pStyle w:val="af0"/>
        <w:spacing w:after="0" w:line="240" w:lineRule="auto"/>
        <w:ind w:left="0" w:firstLine="709"/>
        <w:rPr>
          <w:rFonts w:ascii="Times New Roman" w:hAnsi="Times New Roman" w:cs="Times New Roman"/>
          <w:sz w:val="24"/>
          <w:szCs w:val="24"/>
        </w:rPr>
      </w:pPr>
      <w:r w:rsidRPr="00E558A0">
        <w:rPr>
          <w:rFonts w:ascii="Times New Roman" w:hAnsi="Times New Roman" w:cs="Times New Roman"/>
          <w:sz w:val="24"/>
          <w:szCs w:val="24"/>
        </w:rPr>
        <w:t>6) самостоятельно выбирать системы оценок, формы, порядка и периодичности промежуточной аттестации обучающихся;</w:t>
      </w:r>
    </w:p>
    <w:p w:rsidR="00075846" w:rsidRPr="00E558A0" w:rsidRDefault="00075846" w:rsidP="009C39CF">
      <w:pPr>
        <w:pStyle w:val="af0"/>
        <w:spacing w:after="0" w:line="240" w:lineRule="auto"/>
        <w:ind w:left="0" w:firstLine="709"/>
        <w:rPr>
          <w:rFonts w:ascii="Times New Roman" w:hAnsi="Times New Roman" w:cs="Times New Roman"/>
          <w:sz w:val="24"/>
          <w:szCs w:val="24"/>
        </w:rPr>
      </w:pPr>
      <w:r w:rsidRPr="00E558A0">
        <w:rPr>
          <w:rFonts w:ascii="Times New Roman" w:hAnsi="Times New Roman" w:cs="Times New Roman"/>
          <w:sz w:val="24"/>
          <w:szCs w:val="24"/>
        </w:rPr>
        <w:lastRenderedPageBreak/>
        <w:t>7) выбирать формы, средства и методы обучения и воспитания обучающихся в разновозрастных объединениях, в том числе организовывать выставочную деятельность обучающихся и педагогов, другие культурно-массовые мероприятия с детьми и подростками;</w:t>
      </w:r>
    </w:p>
    <w:p w:rsidR="00075846" w:rsidRPr="00E558A0" w:rsidRDefault="00075846" w:rsidP="009C39CF">
      <w:pPr>
        <w:pStyle w:val="af0"/>
        <w:spacing w:after="0" w:line="240" w:lineRule="auto"/>
        <w:ind w:left="0" w:firstLine="709"/>
        <w:rPr>
          <w:rFonts w:ascii="Times New Roman" w:hAnsi="Times New Roman" w:cs="Times New Roman"/>
          <w:sz w:val="24"/>
          <w:szCs w:val="24"/>
        </w:rPr>
      </w:pPr>
      <w:r w:rsidRPr="00E558A0">
        <w:rPr>
          <w:rFonts w:ascii="Times New Roman" w:hAnsi="Times New Roman" w:cs="Times New Roman"/>
          <w:sz w:val="24"/>
          <w:szCs w:val="24"/>
        </w:rPr>
        <w:t>8) осуществлять текущий контроль успеваемости и промежуточной аттестации обучающихся в соответствии с настоящим Уставом и требованиями действующего законодательства;</w:t>
      </w:r>
    </w:p>
    <w:p w:rsidR="00075846" w:rsidRPr="00E558A0" w:rsidRDefault="00075846" w:rsidP="009C39CF">
      <w:pPr>
        <w:pStyle w:val="af0"/>
        <w:spacing w:after="0" w:line="240" w:lineRule="auto"/>
        <w:ind w:left="0" w:firstLine="709"/>
        <w:rPr>
          <w:rFonts w:ascii="Times New Roman" w:hAnsi="Times New Roman" w:cs="Times New Roman"/>
          <w:sz w:val="24"/>
          <w:szCs w:val="24"/>
        </w:rPr>
      </w:pPr>
      <w:r w:rsidRPr="00E558A0">
        <w:rPr>
          <w:rFonts w:ascii="Times New Roman" w:hAnsi="Times New Roman" w:cs="Times New Roman"/>
          <w:sz w:val="24"/>
          <w:szCs w:val="24"/>
        </w:rPr>
        <w:t>9) апробировать инновационные образовательные технологии и учебно-методические пособия;</w:t>
      </w:r>
    </w:p>
    <w:p w:rsidR="00075846" w:rsidRPr="00E558A0" w:rsidRDefault="00075846" w:rsidP="009C39CF">
      <w:pPr>
        <w:pStyle w:val="af0"/>
        <w:autoSpaceDE w:val="0"/>
        <w:spacing w:after="0" w:line="240" w:lineRule="auto"/>
        <w:ind w:left="0" w:firstLine="709"/>
        <w:rPr>
          <w:rFonts w:ascii="Times New Roman" w:hAnsi="Times New Roman" w:cs="Times New Roman"/>
          <w:sz w:val="24"/>
          <w:szCs w:val="24"/>
        </w:rPr>
      </w:pPr>
      <w:r w:rsidRPr="00E558A0">
        <w:rPr>
          <w:rFonts w:ascii="Times New Roman" w:hAnsi="Times New Roman" w:cs="Times New Roman"/>
          <w:sz w:val="24"/>
          <w:szCs w:val="24"/>
        </w:rPr>
        <w:t>10) оказывать дополнительные образовательные услуги (на договорной основе), в том числе за плату, за пределами образовательн</w:t>
      </w:r>
      <w:r w:rsidR="008F0AEE" w:rsidRPr="00E558A0">
        <w:rPr>
          <w:rFonts w:ascii="Times New Roman" w:hAnsi="Times New Roman" w:cs="Times New Roman"/>
          <w:sz w:val="24"/>
          <w:szCs w:val="24"/>
        </w:rPr>
        <w:t>ых</w:t>
      </w:r>
      <w:r w:rsidRPr="00E558A0">
        <w:rPr>
          <w:rFonts w:ascii="Times New Roman" w:hAnsi="Times New Roman" w:cs="Times New Roman"/>
          <w:sz w:val="24"/>
          <w:szCs w:val="24"/>
        </w:rPr>
        <w:t xml:space="preserve"> программ, определяющ</w:t>
      </w:r>
      <w:r w:rsidR="008F0AEE" w:rsidRPr="00E558A0">
        <w:rPr>
          <w:rFonts w:ascii="Times New Roman" w:hAnsi="Times New Roman" w:cs="Times New Roman"/>
          <w:sz w:val="24"/>
          <w:szCs w:val="24"/>
        </w:rPr>
        <w:t>их</w:t>
      </w:r>
      <w:r w:rsidRPr="00E558A0">
        <w:rPr>
          <w:rFonts w:ascii="Times New Roman" w:hAnsi="Times New Roman" w:cs="Times New Roman"/>
          <w:sz w:val="24"/>
          <w:szCs w:val="24"/>
        </w:rPr>
        <w:t xml:space="preserve"> статус Учреждения, перечень которых устанавливается в соответствующем Положении об оказании платных образовательных услуг и порядке их предоставления;</w:t>
      </w:r>
    </w:p>
    <w:p w:rsidR="00075846" w:rsidRPr="00E558A0" w:rsidRDefault="00075846" w:rsidP="009C39CF">
      <w:pPr>
        <w:pStyle w:val="af0"/>
        <w:autoSpaceDE w:val="0"/>
        <w:spacing w:after="0" w:line="240" w:lineRule="auto"/>
        <w:ind w:left="0" w:firstLine="709"/>
        <w:rPr>
          <w:rFonts w:ascii="Times New Roman" w:hAnsi="Times New Roman" w:cs="Times New Roman"/>
          <w:sz w:val="24"/>
          <w:szCs w:val="24"/>
        </w:rPr>
      </w:pPr>
      <w:r w:rsidRPr="00E558A0">
        <w:rPr>
          <w:rFonts w:ascii="Times New Roman" w:hAnsi="Times New Roman" w:cs="Times New Roman"/>
          <w:sz w:val="24"/>
          <w:szCs w:val="24"/>
        </w:rPr>
        <w:t>11) производить и реализовывать собственную продукцию, работы, услуги;</w:t>
      </w:r>
    </w:p>
    <w:p w:rsidR="00075846" w:rsidRPr="00E558A0" w:rsidRDefault="00075846" w:rsidP="009C39CF">
      <w:pPr>
        <w:pStyle w:val="af0"/>
        <w:autoSpaceDE w:val="0"/>
        <w:spacing w:after="0" w:line="240" w:lineRule="auto"/>
        <w:ind w:left="0" w:firstLine="709"/>
        <w:rPr>
          <w:rFonts w:ascii="Times New Roman" w:hAnsi="Times New Roman" w:cs="Times New Roman"/>
          <w:sz w:val="24"/>
          <w:szCs w:val="24"/>
        </w:rPr>
      </w:pPr>
      <w:r w:rsidRPr="00E558A0">
        <w:rPr>
          <w:rFonts w:ascii="Times New Roman" w:hAnsi="Times New Roman" w:cs="Times New Roman"/>
          <w:sz w:val="24"/>
          <w:szCs w:val="24"/>
        </w:rPr>
        <w:t>12) привлекать для осуществления деятельности, предусмотренной уставом дополнительные источники финансовых и материальных средств;</w:t>
      </w:r>
    </w:p>
    <w:p w:rsidR="00075846" w:rsidRPr="00E558A0" w:rsidRDefault="00075846" w:rsidP="009C39CF">
      <w:pPr>
        <w:pStyle w:val="af0"/>
        <w:autoSpaceDE w:val="0"/>
        <w:spacing w:after="0" w:line="240" w:lineRule="auto"/>
        <w:ind w:left="0" w:firstLine="709"/>
        <w:rPr>
          <w:rFonts w:ascii="Times New Roman" w:hAnsi="Times New Roman" w:cs="Times New Roman"/>
          <w:sz w:val="24"/>
          <w:szCs w:val="24"/>
        </w:rPr>
      </w:pPr>
      <w:r w:rsidRPr="00E558A0">
        <w:rPr>
          <w:rFonts w:ascii="Times New Roman" w:hAnsi="Times New Roman" w:cs="Times New Roman"/>
          <w:sz w:val="24"/>
          <w:szCs w:val="24"/>
        </w:rPr>
        <w:t>13) осуществлять иную не запрещенную деятельность в соответствии с законодательством Российской федерации.</w:t>
      </w:r>
    </w:p>
    <w:p w:rsidR="00AB1AC9" w:rsidRPr="00E558A0" w:rsidRDefault="00AB1AC9" w:rsidP="009C39CF">
      <w:pPr>
        <w:pStyle w:val="ConsPlusNormal"/>
        <w:widowControl/>
        <w:ind w:firstLine="709"/>
        <w:rPr>
          <w:rFonts w:ascii="Times New Roman" w:hAnsi="Times New Roman" w:cs="Times New Roman"/>
          <w:sz w:val="24"/>
          <w:szCs w:val="24"/>
        </w:rPr>
      </w:pPr>
      <w:r w:rsidRPr="00E558A0">
        <w:rPr>
          <w:rFonts w:ascii="Times New Roman" w:hAnsi="Times New Roman" w:cs="Times New Roman"/>
          <w:sz w:val="24"/>
          <w:szCs w:val="24"/>
        </w:rPr>
        <w:t>2.4. Кроме этого</w:t>
      </w:r>
      <w:r w:rsidR="001B3BFC" w:rsidRPr="00E558A0">
        <w:rPr>
          <w:rFonts w:ascii="Times New Roman" w:hAnsi="Times New Roman" w:cs="Times New Roman"/>
          <w:sz w:val="24"/>
          <w:szCs w:val="24"/>
        </w:rPr>
        <w:t xml:space="preserve">, </w:t>
      </w:r>
      <w:r w:rsidR="00F60C73" w:rsidRPr="00E558A0">
        <w:rPr>
          <w:rFonts w:ascii="Times New Roman" w:hAnsi="Times New Roman" w:cs="Times New Roman"/>
          <w:sz w:val="24"/>
          <w:szCs w:val="24"/>
        </w:rPr>
        <w:t>Учреждение</w:t>
      </w:r>
      <w:r w:rsidRPr="00E558A0">
        <w:rPr>
          <w:rFonts w:ascii="Times New Roman" w:hAnsi="Times New Roman" w:cs="Times New Roman"/>
          <w:sz w:val="24"/>
          <w:szCs w:val="24"/>
        </w:rPr>
        <w:t xml:space="preserve"> вправе осуществлять следующие виды деятельности, приносящие доход:</w:t>
      </w:r>
    </w:p>
    <w:p w:rsidR="00780DE2" w:rsidRPr="00E558A0" w:rsidRDefault="00AB1AC9" w:rsidP="009C39CF">
      <w:pPr>
        <w:pStyle w:val="ConsPlusNormal"/>
        <w:widowControl/>
        <w:ind w:firstLine="709"/>
        <w:rPr>
          <w:rFonts w:ascii="Times New Roman" w:hAnsi="Times New Roman" w:cs="Times New Roman"/>
          <w:sz w:val="24"/>
          <w:szCs w:val="24"/>
        </w:rPr>
      </w:pPr>
      <w:r w:rsidRPr="00E558A0">
        <w:rPr>
          <w:rFonts w:ascii="Times New Roman" w:hAnsi="Times New Roman" w:cs="Times New Roman"/>
          <w:sz w:val="24"/>
          <w:szCs w:val="24"/>
        </w:rPr>
        <w:t>1) оказание в пределах установленных лицензией на ведение образовательной деятельности образовательных услуг сверх финансируемых за счет средств муниципального бюджета по программам профессиональной подготовки, переподготовки и повышение квалификации кадров;</w:t>
      </w:r>
    </w:p>
    <w:p w:rsidR="00AB1AC9" w:rsidRPr="00E558A0" w:rsidRDefault="004231DE" w:rsidP="009C39CF">
      <w:pPr>
        <w:pStyle w:val="ConsPlusNormal"/>
        <w:widowControl/>
        <w:ind w:firstLine="709"/>
        <w:rPr>
          <w:rFonts w:ascii="Times New Roman" w:hAnsi="Times New Roman" w:cs="Times New Roman"/>
          <w:sz w:val="24"/>
          <w:szCs w:val="24"/>
        </w:rPr>
      </w:pPr>
      <w:r w:rsidRPr="00E558A0">
        <w:rPr>
          <w:rFonts w:ascii="Times New Roman" w:hAnsi="Times New Roman" w:cs="Times New Roman"/>
          <w:sz w:val="24"/>
          <w:szCs w:val="24"/>
        </w:rPr>
        <w:t>2</w:t>
      </w:r>
      <w:r w:rsidR="00AB1AC9" w:rsidRPr="00E558A0">
        <w:rPr>
          <w:rFonts w:ascii="Times New Roman" w:hAnsi="Times New Roman" w:cs="Times New Roman"/>
          <w:sz w:val="24"/>
          <w:szCs w:val="24"/>
        </w:rPr>
        <w:t>) создание за счет средств от приносящей доход деятельности результатов интеллектуальной деятельности, а также реализацию прав на них за исключением прав Российской Федерации, а также создание за счет средств от приносящей доход деятельности и использование интеллектуальных продуктов (полезных моделей, компьютерных программных продуктов);</w:t>
      </w:r>
    </w:p>
    <w:p w:rsidR="00AB1AC9" w:rsidRPr="00E558A0" w:rsidRDefault="004231DE" w:rsidP="009C39CF">
      <w:pPr>
        <w:pStyle w:val="ConsPlusNormal"/>
        <w:widowControl/>
        <w:ind w:firstLine="709"/>
        <w:rPr>
          <w:rFonts w:ascii="Times New Roman" w:hAnsi="Times New Roman" w:cs="Times New Roman"/>
          <w:sz w:val="24"/>
          <w:szCs w:val="24"/>
        </w:rPr>
      </w:pPr>
      <w:r w:rsidRPr="00E558A0">
        <w:rPr>
          <w:rFonts w:ascii="Times New Roman" w:hAnsi="Times New Roman" w:cs="Times New Roman"/>
          <w:sz w:val="24"/>
          <w:szCs w:val="24"/>
        </w:rPr>
        <w:t>3</w:t>
      </w:r>
      <w:r w:rsidR="00AB1AC9" w:rsidRPr="00E558A0">
        <w:rPr>
          <w:rFonts w:ascii="Times New Roman" w:hAnsi="Times New Roman" w:cs="Times New Roman"/>
          <w:sz w:val="24"/>
          <w:szCs w:val="24"/>
        </w:rPr>
        <w:t>) оказание консультационных, информационных и маркетинговых услуг в установленной сфере деятельности;</w:t>
      </w:r>
    </w:p>
    <w:p w:rsidR="00AB1AC9" w:rsidRPr="00E558A0" w:rsidRDefault="004231DE" w:rsidP="009C39CF">
      <w:pPr>
        <w:pStyle w:val="ConsPlusNormal"/>
        <w:widowControl/>
        <w:ind w:firstLine="709"/>
        <w:rPr>
          <w:rFonts w:ascii="Times New Roman" w:hAnsi="Times New Roman" w:cs="Times New Roman"/>
          <w:sz w:val="24"/>
          <w:szCs w:val="24"/>
        </w:rPr>
      </w:pPr>
      <w:r w:rsidRPr="00E558A0">
        <w:rPr>
          <w:rFonts w:ascii="Times New Roman" w:hAnsi="Times New Roman" w:cs="Times New Roman"/>
          <w:sz w:val="24"/>
          <w:szCs w:val="24"/>
        </w:rPr>
        <w:t>4</w:t>
      </w:r>
      <w:r w:rsidR="00AB1AC9" w:rsidRPr="00E558A0">
        <w:rPr>
          <w:rFonts w:ascii="Times New Roman" w:hAnsi="Times New Roman" w:cs="Times New Roman"/>
          <w:sz w:val="24"/>
          <w:szCs w:val="24"/>
        </w:rPr>
        <w:t>) осуществление экспертной деятельности (по подготовке заключений о подготовленности к изданию новой учебно-методической литературы (учебников, учебно-методических пособий), а также о подготовленности к введению новых образовательных программ по направлениям подготовки в установленной сфере) за исключение оказания услуг, осуществляемых за счет средств муниципального бюджета по заказу органов местного самоуправления;</w:t>
      </w:r>
    </w:p>
    <w:p w:rsidR="00AB1AC9" w:rsidRPr="00E558A0" w:rsidRDefault="004231DE" w:rsidP="009C39CF">
      <w:pPr>
        <w:pStyle w:val="ConsPlusNormal"/>
        <w:widowControl/>
        <w:ind w:firstLine="709"/>
        <w:rPr>
          <w:rFonts w:ascii="Times New Roman" w:hAnsi="Times New Roman" w:cs="Times New Roman"/>
          <w:sz w:val="24"/>
          <w:szCs w:val="24"/>
        </w:rPr>
      </w:pPr>
      <w:r w:rsidRPr="00E558A0">
        <w:rPr>
          <w:rFonts w:ascii="Times New Roman" w:hAnsi="Times New Roman" w:cs="Times New Roman"/>
          <w:sz w:val="24"/>
          <w:szCs w:val="24"/>
        </w:rPr>
        <w:t>5</w:t>
      </w:r>
      <w:r w:rsidR="00AB1AC9" w:rsidRPr="00E558A0">
        <w:rPr>
          <w:rFonts w:ascii="Times New Roman" w:hAnsi="Times New Roman" w:cs="Times New Roman"/>
          <w:sz w:val="24"/>
          <w:szCs w:val="24"/>
        </w:rPr>
        <w:t>) выпуск и реализация печатной и аудиовизуальной продукции, обучающих программ, информационных и других материалов, изготовленных за счет средств, полученных от приносящей доход деятельности;</w:t>
      </w:r>
    </w:p>
    <w:p w:rsidR="00AB1AC9" w:rsidRPr="00E558A0" w:rsidRDefault="004231DE" w:rsidP="009C39CF">
      <w:pPr>
        <w:pStyle w:val="ConsPlusNormal"/>
        <w:widowControl/>
        <w:ind w:firstLine="709"/>
        <w:rPr>
          <w:rFonts w:ascii="Times New Roman" w:hAnsi="Times New Roman" w:cs="Times New Roman"/>
          <w:sz w:val="24"/>
          <w:szCs w:val="24"/>
        </w:rPr>
      </w:pPr>
      <w:r w:rsidRPr="00E558A0">
        <w:rPr>
          <w:rFonts w:ascii="Times New Roman" w:hAnsi="Times New Roman" w:cs="Times New Roman"/>
          <w:sz w:val="24"/>
          <w:szCs w:val="24"/>
        </w:rPr>
        <w:t>6</w:t>
      </w:r>
      <w:r w:rsidR="00AB1AC9" w:rsidRPr="00E558A0">
        <w:rPr>
          <w:rFonts w:ascii="Times New Roman" w:hAnsi="Times New Roman" w:cs="Times New Roman"/>
          <w:sz w:val="24"/>
          <w:szCs w:val="24"/>
        </w:rPr>
        <w:t>) оказание копировальных и множительных работ;</w:t>
      </w:r>
    </w:p>
    <w:p w:rsidR="00AB1AC9" w:rsidRPr="00E558A0" w:rsidRDefault="004231DE" w:rsidP="009C39CF">
      <w:pPr>
        <w:pStyle w:val="ConsPlusNormal"/>
        <w:widowControl/>
        <w:ind w:firstLine="709"/>
        <w:rPr>
          <w:rFonts w:ascii="Times New Roman" w:hAnsi="Times New Roman" w:cs="Times New Roman"/>
          <w:sz w:val="24"/>
          <w:szCs w:val="24"/>
        </w:rPr>
      </w:pPr>
      <w:r w:rsidRPr="00E558A0">
        <w:rPr>
          <w:rFonts w:ascii="Times New Roman" w:hAnsi="Times New Roman" w:cs="Times New Roman"/>
          <w:sz w:val="24"/>
          <w:szCs w:val="24"/>
        </w:rPr>
        <w:t>7</w:t>
      </w:r>
      <w:r w:rsidR="00AB1AC9" w:rsidRPr="00E558A0">
        <w:rPr>
          <w:rFonts w:ascii="Times New Roman" w:hAnsi="Times New Roman" w:cs="Times New Roman"/>
          <w:sz w:val="24"/>
          <w:szCs w:val="24"/>
        </w:rPr>
        <w:t xml:space="preserve">) оказание услуг связи, включая услуги в области информационно-телекоммуникационных систем; </w:t>
      </w:r>
    </w:p>
    <w:p w:rsidR="00AB1AC9" w:rsidRPr="00E558A0" w:rsidRDefault="004231DE" w:rsidP="009C39CF">
      <w:pPr>
        <w:pStyle w:val="ConsPlusNormal"/>
        <w:widowControl/>
        <w:ind w:firstLine="709"/>
        <w:rPr>
          <w:rFonts w:ascii="Times New Roman" w:hAnsi="Times New Roman" w:cs="Times New Roman"/>
          <w:sz w:val="24"/>
          <w:szCs w:val="24"/>
        </w:rPr>
      </w:pPr>
      <w:r w:rsidRPr="00E558A0">
        <w:rPr>
          <w:rFonts w:ascii="Times New Roman" w:hAnsi="Times New Roman" w:cs="Times New Roman"/>
          <w:sz w:val="24"/>
          <w:szCs w:val="24"/>
        </w:rPr>
        <w:t>8</w:t>
      </w:r>
      <w:r w:rsidR="00AB1AC9" w:rsidRPr="00E558A0">
        <w:rPr>
          <w:rFonts w:ascii="Times New Roman" w:hAnsi="Times New Roman" w:cs="Times New Roman"/>
          <w:sz w:val="24"/>
          <w:szCs w:val="24"/>
        </w:rPr>
        <w:t xml:space="preserve">) предоставление библиотечных услуг и услуг по пользованию архивами лицам, не являющимся сотрудниками или обучающимися </w:t>
      </w:r>
      <w:r w:rsidR="00BB190A" w:rsidRPr="00E558A0">
        <w:rPr>
          <w:rFonts w:ascii="Times New Roman" w:hAnsi="Times New Roman" w:cs="Times New Roman"/>
          <w:sz w:val="24"/>
          <w:szCs w:val="24"/>
        </w:rPr>
        <w:t>Учреждения</w:t>
      </w:r>
      <w:r w:rsidR="00AB1AC9" w:rsidRPr="00E558A0">
        <w:rPr>
          <w:rFonts w:ascii="Times New Roman" w:hAnsi="Times New Roman" w:cs="Times New Roman"/>
          <w:sz w:val="24"/>
          <w:szCs w:val="24"/>
        </w:rPr>
        <w:t xml:space="preserve">; </w:t>
      </w:r>
    </w:p>
    <w:p w:rsidR="00AB1AC9" w:rsidRPr="00E558A0" w:rsidRDefault="004231DE" w:rsidP="009C39CF">
      <w:pPr>
        <w:pStyle w:val="ConsPlusNormal"/>
        <w:widowControl/>
        <w:ind w:firstLine="709"/>
        <w:rPr>
          <w:rFonts w:ascii="Times New Roman" w:hAnsi="Times New Roman" w:cs="Times New Roman"/>
          <w:sz w:val="24"/>
          <w:szCs w:val="24"/>
        </w:rPr>
      </w:pPr>
      <w:r w:rsidRPr="00E558A0">
        <w:rPr>
          <w:rFonts w:ascii="Times New Roman" w:hAnsi="Times New Roman" w:cs="Times New Roman"/>
          <w:sz w:val="24"/>
          <w:szCs w:val="24"/>
        </w:rPr>
        <w:t>9</w:t>
      </w:r>
      <w:r w:rsidR="00AB1AC9" w:rsidRPr="00E558A0">
        <w:rPr>
          <w:rFonts w:ascii="Times New Roman" w:hAnsi="Times New Roman" w:cs="Times New Roman"/>
          <w:sz w:val="24"/>
          <w:szCs w:val="24"/>
        </w:rPr>
        <w:t>) проведение и организация ярмарок, аукционов, выставок, смотров, симпозиумов, конференций, семинаров, совещаний, олимпиад, конкурсов, фестивалей, спектаклей, осуществление концертной деятельности, культурно-массовых и других мероприятий, в том числе с участием иностранных юридических и физических лиц;</w:t>
      </w:r>
    </w:p>
    <w:p w:rsidR="00AB1AC9" w:rsidRPr="00E558A0" w:rsidRDefault="004231DE" w:rsidP="009C39CF">
      <w:pPr>
        <w:pStyle w:val="ConsPlusNormal"/>
        <w:widowControl/>
        <w:ind w:firstLine="709"/>
        <w:rPr>
          <w:rFonts w:ascii="Times New Roman" w:hAnsi="Times New Roman" w:cs="Times New Roman"/>
          <w:sz w:val="24"/>
          <w:szCs w:val="24"/>
        </w:rPr>
      </w:pPr>
      <w:r w:rsidRPr="00E558A0">
        <w:rPr>
          <w:rFonts w:ascii="Times New Roman" w:hAnsi="Times New Roman" w:cs="Times New Roman"/>
          <w:sz w:val="24"/>
          <w:szCs w:val="24"/>
        </w:rPr>
        <w:t>10</w:t>
      </w:r>
      <w:r w:rsidR="00AB1AC9" w:rsidRPr="00E558A0">
        <w:rPr>
          <w:rFonts w:ascii="Times New Roman" w:hAnsi="Times New Roman" w:cs="Times New Roman"/>
          <w:sz w:val="24"/>
          <w:szCs w:val="24"/>
        </w:rPr>
        <w:t>) осуществление издательско-полиграфической деятельности (реализация учебно-методической литературы, бланочной продукции, изданной за счет средств от предпринимательской деятельности, в том числе содержащую рекламную информацию);</w:t>
      </w:r>
    </w:p>
    <w:p w:rsidR="00AB1AC9" w:rsidRPr="00E558A0" w:rsidRDefault="004231DE" w:rsidP="009C39CF">
      <w:pPr>
        <w:pStyle w:val="ConsPlusNormal"/>
        <w:widowControl/>
        <w:ind w:firstLine="709"/>
        <w:rPr>
          <w:rFonts w:ascii="Times New Roman" w:hAnsi="Times New Roman" w:cs="Times New Roman"/>
          <w:sz w:val="24"/>
          <w:szCs w:val="24"/>
        </w:rPr>
      </w:pPr>
      <w:r w:rsidRPr="00E558A0">
        <w:rPr>
          <w:rFonts w:ascii="Times New Roman" w:hAnsi="Times New Roman" w:cs="Times New Roman"/>
          <w:sz w:val="24"/>
          <w:szCs w:val="24"/>
        </w:rPr>
        <w:t>11</w:t>
      </w:r>
      <w:r w:rsidR="00AB1AC9" w:rsidRPr="00E558A0">
        <w:rPr>
          <w:rFonts w:ascii="Times New Roman" w:hAnsi="Times New Roman" w:cs="Times New Roman"/>
          <w:sz w:val="24"/>
          <w:szCs w:val="24"/>
        </w:rPr>
        <w:t>) выполнение художественных, оформительских и дизайнерских работ;</w:t>
      </w:r>
    </w:p>
    <w:p w:rsidR="00AB1AC9" w:rsidRPr="00E558A0" w:rsidRDefault="004231DE" w:rsidP="009C39CF">
      <w:pPr>
        <w:pStyle w:val="ConsPlusNormal"/>
        <w:widowControl/>
        <w:ind w:firstLine="709"/>
        <w:rPr>
          <w:rFonts w:ascii="Times New Roman" w:hAnsi="Times New Roman" w:cs="Times New Roman"/>
          <w:sz w:val="24"/>
          <w:szCs w:val="24"/>
        </w:rPr>
      </w:pPr>
      <w:r w:rsidRPr="00E558A0">
        <w:rPr>
          <w:rFonts w:ascii="Times New Roman" w:hAnsi="Times New Roman" w:cs="Times New Roman"/>
          <w:sz w:val="24"/>
          <w:szCs w:val="24"/>
        </w:rPr>
        <w:t>12</w:t>
      </w:r>
      <w:r w:rsidR="00AB1AC9" w:rsidRPr="00E558A0">
        <w:rPr>
          <w:rFonts w:ascii="Times New Roman" w:hAnsi="Times New Roman" w:cs="Times New Roman"/>
          <w:sz w:val="24"/>
          <w:szCs w:val="24"/>
        </w:rPr>
        <w:t>) осуществление экскурсионной деятельности;</w:t>
      </w:r>
    </w:p>
    <w:p w:rsidR="00E01AE9" w:rsidRDefault="00E01AE9" w:rsidP="009C39CF">
      <w:pPr>
        <w:pStyle w:val="ConsPlusNormal"/>
        <w:widowControl/>
        <w:ind w:firstLine="709"/>
        <w:rPr>
          <w:rFonts w:ascii="Times New Roman" w:hAnsi="Times New Roman" w:cs="Times New Roman"/>
          <w:sz w:val="24"/>
          <w:szCs w:val="24"/>
        </w:rPr>
      </w:pPr>
    </w:p>
    <w:p w:rsidR="00AB1AC9" w:rsidRPr="00E558A0" w:rsidRDefault="004231DE" w:rsidP="009C39CF">
      <w:pPr>
        <w:pStyle w:val="ConsPlusNormal"/>
        <w:widowControl/>
        <w:ind w:firstLine="709"/>
        <w:rPr>
          <w:rFonts w:ascii="Times New Roman" w:hAnsi="Times New Roman" w:cs="Times New Roman"/>
          <w:sz w:val="24"/>
          <w:szCs w:val="24"/>
        </w:rPr>
      </w:pPr>
      <w:r w:rsidRPr="00E558A0">
        <w:rPr>
          <w:rFonts w:ascii="Times New Roman" w:hAnsi="Times New Roman" w:cs="Times New Roman"/>
          <w:sz w:val="24"/>
          <w:szCs w:val="24"/>
        </w:rPr>
        <w:t>13</w:t>
      </w:r>
      <w:r w:rsidR="00AB1AC9" w:rsidRPr="00E558A0">
        <w:rPr>
          <w:rFonts w:ascii="Times New Roman" w:hAnsi="Times New Roman" w:cs="Times New Roman"/>
          <w:sz w:val="24"/>
          <w:szCs w:val="24"/>
        </w:rPr>
        <w:t>) предоставление права посещения культурно-просветительных, культурно-массовых и прочих</w:t>
      </w:r>
      <w:r w:rsidRPr="00E558A0">
        <w:rPr>
          <w:rFonts w:ascii="Times New Roman" w:hAnsi="Times New Roman" w:cs="Times New Roman"/>
          <w:sz w:val="24"/>
          <w:szCs w:val="24"/>
        </w:rPr>
        <w:t>,</w:t>
      </w:r>
      <w:r w:rsidR="00AB1AC9" w:rsidRPr="00E558A0">
        <w:rPr>
          <w:rFonts w:ascii="Times New Roman" w:hAnsi="Times New Roman" w:cs="Times New Roman"/>
          <w:sz w:val="24"/>
          <w:szCs w:val="24"/>
        </w:rPr>
        <w:t xml:space="preserve"> организуемых </w:t>
      </w:r>
      <w:r w:rsidR="002E6A95" w:rsidRPr="00E558A0">
        <w:rPr>
          <w:rFonts w:ascii="Times New Roman" w:hAnsi="Times New Roman" w:cs="Times New Roman"/>
          <w:sz w:val="24"/>
          <w:szCs w:val="24"/>
        </w:rPr>
        <w:t xml:space="preserve">МБОУ </w:t>
      </w:r>
      <w:proofErr w:type="spellStart"/>
      <w:r w:rsidR="002E6A95" w:rsidRPr="00E558A0">
        <w:rPr>
          <w:rFonts w:ascii="Times New Roman" w:hAnsi="Times New Roman" w:cs="Times New Roman"/>
          <w:sz w:val="24"/>
          <w:szCs w:val="24"/>
        </w:rPr>
        <w:t>Петровобудская</w:t>
      </w:r>
      <w:proofErr w:type="spellEnd"/>
      <w:r w:rsidR="00773E4F">
        <w:rPr>
          <w:rFonts w:ascii="Times New Roman" w:hAnsi="Times New Roman" w:cs="Times New Roman"/>
          <w:sz w:val="24"/>
          <w:szCs w:val="24"/>
        </w:rPr>
        <w:t xml:space="preserve"> О</w:t>
      </w:r>
      <w:r w:rsidRPr="00E558A0">
        <w:rPr>
          <w:rFonts w:ascii="Times New Roman" w:hAnsi="Times New Roman" w:cs="Times New Roman"/>
          <w:sz w:val="24"/>
          <w:szCs w:val="24"/>
        </w:rPr>
        <w:t xml:space="preserve">ОШ </w:t>
      </w:r>
      <w:r w:rsidR="00AB1AC9" w:rsidRPr="00E558A0">
        <w:rPr>
          <w:rFonts w:ascii="Times New Roman" w:hAnsi="Times New Roman" w:cs="Times New Roman"/>
          <w:sz w:val="24"/>
          <w:szCs w:val="24"/>
        </w:rPr>
        <w:t xml:space="preserve">мероприятий частным и </w:t>
      </w:r>
      <w:r w:rsidR="00AB1AC9" w:rsidRPr="00E558A0">
        <w:rPr>
          <w:rFonts w:ascii="Times New Roman" w:hAnsi="Times New Roman" w:cs="Times New Roman"/>
          <w:sz w:val="24"/>
          <w:szCs w:val="24"/>
        </w:rPr>
        <w:lastRenderedPageBreak/>
        <w:t>юридическим лицам;</w:t>
      </w:r>
    </w:p>
    <w:p w:rsidR="00AB1AC9" w:rsidRPr="00E558A0" w:rsidRDefault="004231DE" w:rsidP="009C39CF">
      <w:pPr>
        <w:pStyle w:val="ConsPlusNormal"/>
        <w:widowControl/>
        <w:ind w:firstLine="709"/>
        <w:rPr>
          <w:rFonts w:ascii="Times New Roman" w:hAnsi="Times New Roman" w:cs="Times New Roman"/>
          <w:sz w:val="24"/>
          <w:szCs w:val="24"/>
        </w:rPr>
      </w:pPr>
      <w:r w:rsidRPr="00E558A0">
        <w:rPr>
          <w:rFonts w:ascii="Times New Roman" w:hAnsi="Times New Roman" w:cs="Times New Roman"/>
          <w:sz w:val="24"/>
          <w:szCs w:val="24"/>
        </w:rPr>
        <w:t>14</w:t>
      </w:r>
      <w:r w:rsidR="00AB1AC9" w:rsidRPr="00E558A0">
        <w:rPr>
          <w:rFonts w:ascii="Times New Roman" w:hAnsi="Times New Roman" w:cs="Times New Roman"/>
          <w:sz w:val="24"/>
          <w:szCs w:val="24"/>
        </w:rPr>
        <w:t>) реализация билетов на проводимые</w:t>
      </w:r>
      <w:r w:rsidR="00071B8A" w:rsidRPr="00E558A0">
        <w:rPr>
          <w:rFonts w:ascii="Times New Roman" w:hAnsi="Times New Roman" w:cs="Times New Roman"/>
          <w:sz w:val="24"/>
          <w:szCs w:val="24"/>
        </w:rPr>
        <w:t xml:space="preserve"> </w:t>
      </w:r>
      <w:r w:rsidR="00780DE2" w:rsidRPr="00E558A0">
        <w:rPr>
          <w:rFonts w:ascii="Times New Roman" w:hAnsi="Times New Roman" w:cs="Times New Roman"/>
          <w:sz w:val="24"/>
          <w:szCs w:val="24"/>
        </w:rPr>
        <w:t>Учреждением</w:t>
      </w:r>
      <w:r w:rsidR="00AB1AC9" w:rsidRPr="00E558A0">
        <w:rPr>
          <w:rFonts w:ascii="Times New Roman" w:hAnsi="Times New Roman" w:cs="Times New Roman"/>
          <w:sz w:val="24"/>
          <w:szCs w:val="24"/>
        </w:rPr>
        <w:t xml:space="preserve"> мероприятия, предоставление права фото-видеосъемки;</w:t>
      </w:r>
    </w:p>
    <w:p w:rsidR="00780DE2" w:rsidRPr="00E558A0" w:rsidRDefault="00780DE2" w:rsidP="009C39CF">
      <w:pPr>
        <w:pStyle w:val="ConsPlusNormal"/>
        <w:widowControl/>
        <w:ind w:firstLine="709"/>
        <w:rPr>
          <w:rFonts w:ascii="Times New Roman" w:hAnsi="Times New Roman" w:cs="Times New Roman"/>
          <w:sz w:val="24"/>
          <w:szCs w:val="24"/>
        </w:rPr>
      </w:pPr>
      <w:r w:rsidRPr="00E558A0">
        <w:rPr>
          <w:rFonts w:ascii="Times New Roman" w:hAnsi="Times New Roman" w:cs="Times New Roman"/>
          <w:sz w:val="24"/>
          <w:szCs w:val="24"/>
        </w:rPr>
        <w:t>15) оказание по социально-творческим заказам, другим договорам с юридическими и физическими лицами консультативной, методической и организационно-творческой помощи в подготовке и проведении различных культурно</w:t>
      </w:r>
      <w:r w:rsidR="00E33660" w:rsidRPr="00E558A0">
        <w:rPr>
          <w:rFonts w:ascii="Times New Roman" w:hAnsi="Times New Roman" w:cs="Times New Roman"/>
          <w:sz w:val="24"/>
          <w:szCs w:val="24"/>
        </w:rPr>
        <w:t xml:space="preserve"> </w:t>
      </w:r>
      <w:r w:rsidRPr="00E558A0">
        <w:rPr>
          <w:rFonts w:ascii="Times New Roman" w:hAnsi="Times New Roman" w:cs="Times New Roman"/>
          <w:sz w:val="24"/>
          <w:szCs w:val="24"/>
        </w:rPr>
        <w:t>-</w:t>
      </w:r>
      <w:r w:rsidR="00E33660" w:rsidRPr="00E558A0">
        <w:rPr>
          <w:rFonts w:ascii="Times New Roman" w:hAnsi="Times New Roman" w:cs="Times New Roman"/>
          <w:sz w:val="24"/>
          <w:szCs w:val="24"/>
        </w:rPr>
        <w:t xml:space="preserve"> </w:t>
      </w:r>
      <w:proofErr w:type="spellStart"/>
      <w:r w:rsidRPr="00E558A0">
        <w:rPr>
          <w:rFonts w:ascii="Times New Roman" w:hAnsi="Times New Roman" w:cs="Times New Roman"/>
          <w:sz w:val="24"/>
          <w:szCs w:val="24"/>
        </w:rPr>
        <w:t>досуговых</w:t>
      </w:r>
      <w:proofErr w:type="spellEnd"/>
      <w:r w:rsidRPr="00E558A0">
        <w:rPr>
          <w:rFonts w:ascii="Times New Roman" w:hAnsi="Times New Roman" w:cs="Times New Roman"/>
          <w:sz w:val="24"/>
          <w:szCs w:val="24"/>
        </w:rPr>
        <w:t>, методических мероприятий.</w:t>
      </w:r>
    </w:p>
    <w:p w:rsidR="00780DE2" w:rsidRPr="00E558A0" w:rsidRDefault="00780DE2" w:rsidP="009C39CF">
      <w:pPr>
        <w:spacing w:after="0" w:line="240" w:lineRule="auto"/>
        <w:ind w:firstLine="709"/>
        <w:rPr>
          <w:rFonts w:ascii="Times New Roman" w:hAnsi="Times New Roman" w:cs="Times New Roman"/>
          <w:bCs/>
          <w:sz w:val="24"/>
          <w:szCs w:val="24"/>
        </w:rPr>
      </w:pPr>
      <w:r w:rsidRPr="00E558A0">
        <w:rPr>
          <w:rFonts w:ascii="Times New Roman" w:hAnsi="Times New Roman" w:cs="Times New Roman"/>
          <w:sz w:val="24"/>
          <w:szCs w:val="24"/>
        </w:rPr>
        <w:t>Право Учреждения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законом или иными правовыми актами.</w:t>
      </w:r>
    </w:p>
    <w:p w:rsidR="00780DE2" w:rsidRPr="00E558A0" w:rsidRDefault="00780DE2" w:rsidP="009C39CF">
      <w:pPr>
        <w:spacing w:after="0" w:line="240" w:lineRule="auto"/>
        <w:ind w:firstLine="709"/>
        <w:rPr>
          <w:rFonts w:ascii="Times New Roman" w:hAnsi="Times New Roman" w:cs="Times New Roman"/>
          <w:sz w:val="24"/>
          <w:szCs w:val="24"/>
        </w:rPr>
      </w:pPr>
      <w:r w:rsidRPr="00E558A0">
        <w:rPr>
          <w:rFonts w:ascii="Times New Roman" w:hAnsi="Times New Roman" w:cs="Times New Roman"/>
          <w:bCs/>
          <w:sz w:val="24"/>
          <w:szCs w:val="24"/>
        </w:rPr>
        <w:t xml:space="preserve">2.5. </w:t>
      </w:r>
      <w:r w:rsidRPr="00E558A0">
        <w:rPr>
          <w:rFonts w:ascii="Times New Roman" w:hAnsi="Times New Roman" w:cs="Times New Roman"/>
          <w:sz w:val="24"/>
          <w:szCs w:val="24"/>
        </w:rPr>
        <w:t>Учреждение реализует следующие основные образовательные программы:</w:t>
      </w:r>
    </w:p>
    <w:p w:rsidR="00780DE2" w:rsidRPr="00E558A0" w:rsidRDefault="001C0F2C" w:rsidP="009C39CF">
      <w:pPr>
        <w:suppressAutoHyphens w:val="0"/>
        <w:autoSpaceDE w:val="0"/>
        <w:autoSpaceDN w:val="0"/>
        <w:adjustRightInd w:val="0"/>
        <w:spacing w:after="0" w:line="240" w:lineRule="auto"/>
        <w:ind w:firstLine="720"/>
        <w:rPr>
          <w:rFonts w:ascii="Times New Roman" w:hAnsi="Times New Roman" w:cs="Times New Roman"/>
          <w:sz w:val="24"/>
          <w:szCs w:val="24"/>
          <w:lang w:eastAsia="ru-RU"/>
        </w:rPr>
      </w:pPr>
      <w:r w:rsidRPr="00E558A0">
        <w:rPr>
          <w:rFonts w:ascii="Times New Roman" w:hAnsi="Times New Roman" w:cs="Times New Roman"/>
          <w:sz w:val="24"/>
          <w:szCs w:val="24"/>
          <w:lang w:eastAsia="ru-RU"/>
        </w:rPr>
        <w:t xml:space="preserve">а) </w:t>
      </w:r>
      <w:r w:rsidR="00780DE2" w:rsidRPr="00E558A0">
        <w:rPr>
          <w:rFonts w:ascii="Times New Roman" w:hAnsi="Times New Roman" w:cs="Times New Roman"/>
          <w:sz w:val="24"/>
          <w:szCs w:val="24"/>
          <w:lang w:eastAsia="ru-RU"/>
        </w:rPr>
        <w:t>основные общеобразовательные:</w:t>
      </w:r>
    </w:p>
    <w:p w:rsidR="00780DE2" w:rsidRPr="00E558A0" w:rsidRDefault="00780DE2" w:rsidP="009C39CF">
      <w:pPr>
        <w:suppressAutoHyphens w:val="0"/>
        <w:autoSpaceDE w:val="0"/>
        <w:autoSpaceDN w:val="0"/>
        <w:adjustRightInd w:val="0"/>
        <w:spacing w:after="0" w:line="240" w:lineRule="auto"/>
        <w:ind w:firstLine="720"/>
        <w:rPr>
          <w:rFonts w:ascii="Times New Roman" w:hAnsi="Times New Roman" w:cs="Times New Roman"/>
          <w:sz w:val="24"/>
          <w:szCs w:val="24"/>
          <w:lang w:eastAsia="ru-RU"/>
        </w:rPr>
      </w:pPr>
      <w:r w:rsidRPr="00E558A0">
        <w:rPr>
          <w:rFonts w:ascii="Times New Roman" w:hAnsi="Times New Roman" w:cs="Times New Roman"/>
          <w:sz w:val="24"/>
          <w:szCs w:val="24"/>
          <w:lang w:eastAsia="ru-RU"/>
        </w:rPr>
        <w:t>- начального общего образования;</w:t>
      </w:r>
    </w:p>
    <w:p w:rsidR="00780DE2" w:rsidRPr="00E558A0" w:rsidRDefault="00780DE2" w:rsidP="009C39CF">
      <w:pPr>
        <w:suppressAutoHyphens w:val="0"/>
        <w:autoSpaceDE w:val="0"/>
        <w:autoSpaceDN w:val="0"/>
        <w:adjustRightInd w:val="0"/>
        <w:spacing w:after="0" w:line="240" w:lineRule="auto"/>
        <w:ind w:firstLine="720"/>
        <w:rPr>
          <w:rFonts w:ascii="Times New Roman" w:hAnsi="Times New Roman" w:cs="Times New Roman"/>
          <w:sz w:val="24"/>
          <w:szCs w:val="24"/>
          <w:lang w:eastAsia="ru-RU"/>
        </w:rPr>
      </w:pPr>
      <w:r w:rsidRPr="00E558A0">
        <w:rPr>
          <w:rFonts w:ascii="Times New Roman" w:hAnsi="Times New Roman" w:cs="Times New Roman"/>
          <w:sz w:val="24"/>
          <w:szCs w:val="24"/>
          <w:lang w:eastAsia="ru-RU"/>
        </w:rPr>
        <w:t>- основного общего образования;</w:t>
      </w:r>
    </w:p>
    <w:p w:rsidR="002D25A6" w:rsidRPr="00E558A0" w:rsidRDefault="00780DE2" w:rsidP="009C39CF">
      <w:pPr>
        <w:pStyle w:val="ConsPlusNormal"/>
        <w:widowControl/>
        <w:ind w:firstLine="709"/>
        <w:rPr>
          <w:rFonts w:ascii="Times New Roman" w:hAnsi="Times New Roman" w:cs="Times New Roman"/>
          <w:sz w:val="24"/>
          <w:szCs w:val="24"/>
        </w:rPr>
      </w:pPr>
      <w:r w:rsidRPr="00E558A0">
        <w:rPr>
          <w:rFonts w:ascii="Times New Roman" w:hAnsi="Times New Roman" w:cs="Times New Roman"/>
          <w:sz w:val="24"/>
          <w:szCs w:val="24"/>
          <w:lang w:eastAsia="ru-RU"/>
        </w:rPr>
        <w:t xml:space="preserve">Сроки получения (освоения) образовательных программ начального общего, основного общего </w:t>
      </w:r>
      <w:r w:rsidR="00E01AE9">
        <w:rPr>
          <w:rFonts w:ascii="Times New Roman" w:hAnsi="Times New Roman" w:cs="Times New Roman"/>
          <w:sz w:val="24"/>
          <w:szCs w:val="24"/>
          <w:lang w:eastAsia="ru-RU"/>
        </w:rPr>
        <w:t xml:space="preserve">образования </w:t>
      </w:r>
      <w:r w:rsidRPr="00E558A0">
        <w:rPr>
          <w:rFonts w:ascii="Times New Roman" w:hAnsi="Times New Roman" w:cs="Times New Roman"/>
          <w:sz w:val="24"/>
          <w:szCs w:val="24"/>
          <w:lang w:eastAsia="ru-RU"/>
        </w:rPr>
        <w:t>устанавливаются федеральными государственными образовательными стандартами общего образования.</w:t>
      </w:r>
      <w:r w:rsidR="00CD7CBF" w:rsidRPr="00E558A0">
        <w:rPr>
          <w:rFonts w:ascii="Times New Roman" w:hAnsi="Times New Roman" w:cs="Times New Roman"/>
          <w:sz w:val="24"/>
          <w:szCs w:val="24"/>
          <w:lang w:eastAsia="ru-RU"/>
        </w:rPr>
        <w:t xml:space="preserve"> </w:t>
      </w:r>
    </w:p>
    <w:p w:rsidR="00C274E2" w:rsidRPr="00E558A0" w:rsidRDefault="00C274E2" w:rsidP="009C39CF">
      <w:pPr>
        <w:spacing w:after="0" w:line="240" w:lineRule="auto"/>
        <w:ind w:firstLine="709"/>
        <w:rPr>
          <w:rFonts w:ascii="Times New Roman" w:hAnsi="Times New Roman" w:cs="Times New Roman"/>
          <w:sz w:val="24"/>
          <w:szCs w:val="24"/>
        </w:rPr>
      </w:pPr>
      <w:r w:rsidRPr="00E558A0">
        <w:rPr>
          <w:rFonts w:ascii="Times New Roman" w:hAnsi="Times New Roman" w:cs="Times New Roman"/>
          <w:sz w:val="24"/>
          <w:szCs w:val="24"/>
        </w:rPr>
        <w:t>2.6. Учреждение осуществляет свою деятельность в соответствии с целью (задачами) деятельности, определенными в соответствии с федеральными законами, иными нормативными правовыми актами и настоящим Уставом.</w:t>
      </w:r>
    </w:p>
    <w:p w:rsidR="00C274E2" w:rsidRPr="00E558A0" w:rsidRDefault="00C274E2" w:rsidP="009C39CF">
      <w:pPr>
        <w:spacing w:after="0" w:line="240" w:lineRule="auto"/>
        <w:ind w:firstLine="709"/>
        <w:rPr>
          <w:rFonts w:ascii="Times New Roman" w:hAnsi="Times New Roman" w:cs="Times New Roman"/>
          <w:sz w:val="24"/>
          <w:szCs w:val="24"/>
        </w:rPr>
      </w:pPr>
      <w:r w:rsidRPr="00E558A0">
        <w:rPr>
          <w:rFonts w:ascii="Times New Roman" w:hAnsi="Times New Roman" w:cs="Times New Roman"/>
          <w:sz w:val="24"/>
          <w:szCs w:val="24"/>
        </w:rPr>
        <w:t>2.7.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законом.</w:t>
      </w:r>
    </w:p>
    <w:p w:rsidR="00C274E2" w:rsidRPr="00E558A0" w:rsidRDefault="00C274E2" w:rsidP="009C39CF">
      <w:pPr>
        <w:autoSpaceDE w:val="0"/>
        <w:spacing w:after="0" w:line="240" w:lineRule="auto"/>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 xml:space="preserve">2.8. Для достижения своих уставных целей и выполнения задач Учреждение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w:t>
      </w:r>
      <w:hyperlink r:id="rId12" w:history="1">
        <w:r w:rsidRPr="00E558A0">
          <w:rPr>
            <w:rStyle w:val="a4"/>
            <w:rFonts w:ascii="Times New Roman" w:hAnsi="Times New Roman"/>
            <w:color w:val="000000"/>
            <w:sz w:val="24"/>
            <w:szCs w:val="24"/>
            <w:u w:val="none"/>
          </w:rPr>
          <w:t>Платные</w:t>
        </w:r>
      </w:hyperlink>
      <w:r w:rsidRPr="00E558A0">
        <w:rPr>
          <w:rFonts w:ascii="Times New Roman" w:hAnsi="Times New Roman" w:cs="Times New Roman"/>
          <w:color w:val="000000"/>
          <w:sz w:val="24"/>
          <w:szCs w:val="24"/>
        </w:rPr>
        <w:t xml:space="preserve">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 уставными целями.</w:t>
      </w:r>
    </w:p>
    <w:p w:rsidR="00C274E2" w:rsidRPr="00E558A0" w:rsidRDefault="00C274E2" w:rsidP="009C39CF">
      <w:pPr>
        <w:autoSpaceDE w:val="0"/>
        <w:spacing w:after="0" w:line="240" w:lineRule="auto"/>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2.9.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соответствующего бюджета. Средства, полученные Учреждением, при оказании таких платных образовательных услуг, возвращаются оплатившим эти услуги лицам.</w:t>
      </w:r>
    </w:p>
    <w:p w:rsidR="00C274E2" w:rsidRPr="00E558A0" w:rsidRDefault="00C274E2" w:rsidP="009C39CF">
      <w:pPr>
        <w:autoSpaceDE w:val="0"/>
        <w:spacing w:after="0" w:line="240" w:lineRule="auto"/>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2.10. Учреждение вправе осуществлять за счет средств физических и (или) юридических лиц образовательную деятельность, не предусмотренную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E558A0" w:rsidRPr="009C39CF" w:rsidRDefault="00C274E2" w:rsidP="009C39CF">
      <w:pPr>
        <w:autoSpaceDE w:val="0"/>
        <w:spacing w:after="0" w:line="240" w:lineRule="auto"/>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 xml:space="preserve">2.11. При оказании платных дополнительных образовательных услуг Учреждением заключается договор в письменной форме об оказании образовательных услуг с потребителем таких услуг. При предоставлении платных услуг Учреждение руководствуется Гражданским </w:t>
      </w:r>
      <w:hyperlink r:id="rId13" w:history="1">
        <w:r w:rsidRPr="00E558A0">
          <w:rPr>
            <w:rStyle w:val="a4"/>
            <w:rFonts w:ascii="Times New Roman" w:hAnsi="Times New Roman"/>
            <w:color w:val="000000"/>
            <w:sz w:val="24"/>
            <w:szCs w:val="24"/>
            <w:u w:val="none"/>
          </w:rPr>
          <w:t>кодексом</w:t>
        </w:r>
      </w:hyperlink>
      <w:r w:rsidRPr="00E558A0">
        <w:rPr>
          <w:rFonts w:ascii="Times New Roman" w:hAnsi="Times New Roman" w:cs="Times New Roman"/>
          <w:color w:val="000000"/>
          <w:sz w:val="24"/>
          <w:szCs w:val="24"/>
        </w:rPr>
        <w:t xml:space="preserve"> Российской Федерации, законодательством Российской Федерации, регулирующим вопросы защиты прав потребителей и </w:t>
      </w:r>
      <w:hyperlink r:id="rId14" w:history="1">
        <w:r w:rsidRPr="00E558A0">
          <w:rPr>
            <w:rStyle w:val="a4"/>
            <w:rFonts w:ascii="Times New Roman" w:hAnsi="Times New Roman"/>
            <w:color w:val="000000"/>
            <w:sz w:val="24"/>
            <w:szCs w:val="24"/>
            <w:u w:val="none"/>
          </w:rPr>
          <w:t>Правилами</w:t>
        </w:r>
      </w:hyperlink>
      <w:r w:rsidRPr="00E558A0">
        <w:rPr>
          <w:rFonts w:ascii="Times New Roman" w:hAnsi="Times New Roman" w:cs="Times New Roman"/>
          <w:color w:val="000000"/>
          <w:sz w:val="24"/>
          <w:szCs w:val="24"/>
        </w:rPr>
        <w:t xml:space="preserve"> оказания платных образовательных услуг, утвержденными соответствующим постановлением Пра</w:t>
      </w:r>
      <w:r w:rsidR="009C39CF">
        <w:rPr>
          <w:rFonts w:ascii="Times New Roman" w:hAnsi="Times New Roman" w:cs="Times New Roman"/>
          <w:color w:val="000000"/>
          <w:sz w:val="24"/>
          <w:szCs w:val="24"/>
        </w:rPr>
        <w:t>вительства Российской Федерации.</w:t>
      </w:r>
    </w:p>
    <w:p w:rsidR="00AB1AC9" w:rsidRPr="009C39CF" w:rsidRDefault="001D5265" w:rsidP="00E01AE9">
      <w:pPr>
        <w:pStyle w:val="ConsPlusNormal"/>
        <w:widowControl/>
        <w:ind w:firstLine="0"/>
        <w:jc w:val="center"/>
        <w:rPr>
          <w:rFonts w:ascii="Times New Roman" w:hAnsi="Times New Roman" w:cs="Times New Roman"/>
          <w:b/>
          <w:sz w:val="24"/>
          <w:szCs w:val="24"/>
        </w:rPr>
      </w:pPr>
      <w:r w:rsidRPr="00E558A0">
        <w:rPr>
          <w:rFonts w:ascii="Times New Roman" w:hAnsi="Times New Roman" w:cs="Times New Roman"/>
          <w:b/>
          <w:sz w:val="24"/>
          <w:szCs w:val="24"/>
        </w:rPr>
        <w:t>3. УПРАВЛЕНИЕ УЧРЕЖДЕНИЕМ</w:t>
      </w:r>
    </w:p>
    <w:p w:rsidR="001D5265" w:rsidRPr="00E558A0" w:rsidRDefault="001D5265" w:rsidP="009C39CF">
      <w:pPr>
        <w:autoSpaceDE w:val="0"/>
        <w:spacing w:after="0" w:line="240" w:lineRule="auto"/>
        <w:ind w:firstLine="709"/>
        <w:rPr>
          <w:rFonts w:ascii="Times New Roman" w:hAnsi="Times New Roman" w:cs="Times New Roman"/>
          <w:color w:val="000000"/>
          <w:sz w:val="24"/>
          <w:szCs w:val="24"/>
        </w:rPr>
      </w:pPr>
      <w:r w:rsidRPr="00E558A0">
        <w:rPr>
          <w:rFonts w:ascii="Times New Roman" w:hAnsi="Times New Roman" w:cs="Times New Roman"/>
          <w:kern w:val="1"/>
          <w:sz w:val="24"/>
          <w:szCs w:val="24"/>
        </w:rPr>
        <w:t xml:space="preserve">3.1. </w:t>
      </w:r>
      <w:r w:rsidRPr="00E558A0">
        <w:rPr>
          <w:rFonts w:ascii="Times New Roman" w:hAnsi="Times New Roman" w:cs="Times New Roman"/>
          <w:color w:val="000000"/>
          <w:sz w:val="24"/>
          <w:szCs w:val="24"/>
        </w:rPr>
        <w:t>Управление Учреждением осуществляется в соответствии с законодательством Российской Федерации на принципах демократичности, открытости, приоритета общечеловеческих ценностей, охраны жизни и здоровья человека, свободного развития личности.</w:t>
      </w:r>
    </w:p>
    <w:p w:rsidR="00E01AE9" w:rsidRDefault="00E01AE9" w:rsidP="009C39CF">
      <w:pPr>
        <w:autoSpaceDE w:val="0"/>
        <w:spacing w:after="0" w:line="240" w:lineRule="auto"/>
        <w:ind w:firstLine="709"/>
        <w:rPr>
          <w:rFonts w:ascii="Times New Roman" w:hAnsi="Times New Roman" w:cs="Times New Roman"/>
          <w:color w:val="000000"/>
          <w:sz w:val="24"/>
          <w:szCs w:val="24"/>
        </w:rPr>
      </w:pPr>
    </w:p>
    <w:p w:rsidR="001D5265" w:rsidRPr="00E558A0" w:rsidRDefault="001D5265" w:rsidP="009C39CF">
      <w:pPr>
        <w:autoSpaceDE w:val="0"/>
        <w:spacing w:after="0" w:line="240" w:lineRule="auto"/>
        <w:ind w:firstLine="709"/>
        <w:rPr>
          <w:rFonts w:ascii="Times New Roman" w:hAnsi="Times New Roman" w:cs="Times New Roman"/>
          <w:kern w:val="1"/>
          <w:sz w:val="24"/>
          <w:szCs w:val="24"/>
        </w:rPr>
      </w:pPr>
      <w:r w:rsidRPr="00E558A0">
        <w:rPr>
          <w:rFonts w:ascii="Times New Roman" w:hAnsi="Times New Roman" w:cs="Times New Roman"/>
          <w:color w:val="000000"/>
          <w:sz w:val="24"/>
          <w:szCs w:val="24"/>
        </w:rPr>
        <w:t xml:space="preserve">Управление Учреждением осуществляется на основе сочетания принципов </w:t>
      </w:r>
      <w:r w:rsidRPr="00E558A0">
        <w:rPr>
          <w:rFonts w:ascii="Times New Roman" w:hAnsi="Times New Roman" w:cs="Times New Roman"/>
          <w:color w:val="000000"/>
          <w:sz w:val="24"/>
          <w:szCs w:val="24"/>
        </w:rPr>
        <w:lastRenderedPageBreak/>
        <w:t>единоначалия и коллегиальности.</w:t>
      </w:r>
    </w:p>
    <w:p w:rsidR="001D5265" w:rsidRPr="00E558A0" w:rsidRDefault="001D5265" w:rsidP="009C39CF">
      <w:pPr>
        <w:autoSpaceDE w:val="0"/>
        <w:spacing w:after="0" w:line="240" w:lineRule="auto"/>
        <w:ind w:firstLine="709"/>
        <w:rPr>
          <w:rFonts w:ascii="Times New Roman" w:hAnsi="Times New Roman" w:cs="Times New Roman"/>
          <w:color w:val="000000"/>
          <w:sz w:val="24"/>
          <w:szCs w:val="24"/>
        </w:rPr>
      </w:pPr>
      <w:r w:rsidRPr="00E558A0">
        <w:rPr>
          <w:rFonts w:ascii="Times New Roman" w:hAnsi="Times New Roman" w:cs="Times New Roman"/>
          <w:kern w:val="1"/>
          <w:sz w:val="24"/>
          <w:szCs w:val="24"/>
        </w:rPr>
        <w:t>3.2. К компетенции Учредителя относится:</w:t>
      </w:r>
    </w:p>
    <w:p w:rsidR="001D5265" w:rsidRPr="00E558A0" w:rsidRDefault="001D5265" w:rsidP="009C39CF">
      <w:pPr>
        <w:autoSpaceDE w:val="0"/>
        <w:spacing w:after="0" w:line="240" w:lineRule="auto"/>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1) утверждение Устава (изменений и дополнений к нему);</w:t>
      </w:r>
    </w:p>
    <w:p w:rsidR="001D5265" w:rsidRPr="00E558A0" w:rsidRDefault="001D5265" w:rsidP="009C39CF">
      <w:pPr>
        <w:autoSpaceDE w:val="0"/>
        <w:spacing w:after="0" w:line="240" w:lineRule="auto"/>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2) принятие решения о реорганизации и ликвидации Учреждения, назначение ликвидационной комиссии, утверждение передаточного акта и разделительного и ликвидационного баланса;</w:t>
      </w:r>
    </w:p>
    <w:p w:rsidR="001D5265" w:rsidRPr="00E558A0" w:rsidRDefault="001D5265" w:rsidP="009C39CF">
      <w:pPr>
        <w:autoSpaceDE w:val="0"/>
        <w:spacing w:after="0" w:line="240" w:lineRule="auto"/>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3) определение перечня особо ценного движимого имущества;</w:t>
      </w:r>
    </w:p>
    <w:p w:rsidR="001D5265" w:rsidRPr="00E558A0" w:rsidRDefault="001D5265" w:rsidP="009C39CF">
      <w:pPr>
        <w:autoSpaceDE w:val="0"/>
        <w:spacing w:after="0" w:line="240" w:lineRule="auto"/>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4) согласование распоряжения особо ценным движимым имуществом, закрепленным за Учреждением Учредителем или приобретенным Учреждением за счет средств, выделенных ему Учредителем на приобретение такого имущества;</w:t>
      </w:r>
    </w:p>
    <w:p w:rsidR="001D5265" w:rsidRPr="00E558A0" w:rsidRDefault="001D5265" w:rsidP="009C39CF">
      <w:pPr>
        <w:autoSpaceDE w:val="0"/>
        <w:spacing w:after="0" w:line="240" w:lineRule="auto"/>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5) согласование распоряжения недвижимым имуществом, в том числе передачи его в аренду;</w:t>
      </w:r>
    </w:p>
    <w:p w:rsidR="001D5265" w:rsidRPr="00E558A0" w:rsidRDefault="001D5265" w:rsidP="009C39CF">
      <w:pPr>
        <w:autoSpaceDE w:val="0"/>
        <w:spacing w:after="0" w:line="240" w:lineRule="auto"/>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6) установление соответствия расходования денежных средств, использования иного имущества Учреждением целям, предусмотренным настоящим Уставом;</w:t>
      </w:r>
    </w:p>
    <w:p w:rsidR="001D5265" w:rsidRPr="00E558A0" w:rsidRDefault="001D5265" w:rsidP="009C39CF">
      <w:pPr>
        <w:autoSpaceDE w:val="0"/>
        <w:spacing w:after="0" w:line="240" w:lineRule="auto"/>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7) определение порядка составления и утверждения плана финансово-хозяйственной деятельности Учреждения;</w:t>
      </w:r>
    </w:p>
    <w:p w:rsidR="001D5265" w:rsidRPr="00E558A0" w:rsidRDefault="001D5265" w:rsidP="009C39CF">
      <w:pPr>
        <w:autoSpaceDE w:val="0"/>
        <w:spacing w:after="0" w:line="240" w:lineRule="auto"/>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8) определение порядка составления и утверждения отчета о результатах деятельности Учреждения и об использовании закрепленного за ним имущества;</w:t>
      </w:r>
    </w:p>
    <w:p w:rsidR="001D5265" w:rsidRPr="00E558A0" w:rsidRDefault="001D5265" w:rsidP="009C39CF">
      <w:pPr>
        <w:autoSpaceDE w:val="0"/>
        <w:spacing w:after="0" w:line="240" w:lineRule="auto"/>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9) утверждение годового отчета и годового бухгалтерского баланса;</w:t>
      </w:r>
    </w:p>
    <w:p w:rsidR="001D5265" w:rsidRPr="00E558A0" w:rsidRDefault="001D5265" w:rsidP="009C39CF">
      <w:pPr>
        <w:autoSpaceDE w:val="0"/>
        <w:spacing w:after="0" w:line="240" w:lineRule="auto"/>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10) обеспечение финансирования Учреждения в соответствии с действующими нормативными документами;</w:t>
      </w:r>
    </w:p>
    <w:p w:rsidR="001D5265" w:rsidRPr="00E558A0" w:rsidRDefault="001D5265" w:rsidP="009C39CF">
      <w:pPr>
        <w:autoSpaceDE w:val="0"/>
        <w:spacing w:after="0" w:line="240" w:lineRule="auto"/>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11) одобрение сделок, в совершении которых имеется заинтересованность;</w:t>
      </w:r>
    </w:p>
    <w:p w:rsidR="001D5265" w:rsidRPr="00E558A0" w:rsidRDefault="001D5265" w:rsidP="009C39CF">
      <w:pPr>
        <w:autoSpaceDE w:val="0"/>
        <w:spacing w:after="0" w:line="240" w:lineRule="auto"/>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12) формирование и утверждение муниципального задания;</w:t>
      </w:r>
    </w:p>
    <w:p w:rsidR="001D5265" w:rsidRPr="00E558A0" w:rsidRDefault="001D5265" w:rsidP="009C39CF">
      <w:pPr>
        <w:autoSpaceDE w:val="0"/>
        <w:spacing w:after="0" w:line="240" w:lineRule="auto"/>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13) осуществление финансового обеспечения выполнения муниципального задания;</w:t>
      </w:r>
    </w:p>
    <w:p w:rsidR="001D5265" w:rsidRPr="00E558A0" w:rsidRDefault="001D5265" w:rsidP="009C39CF">
      <w:pPr>
        <w:autoSpaceDE w:val="0"/>
        <w:spacing w:after="0" w:line="240" w:lineRule="auto"/>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14) контроль условий аренды зданий, помещений и иных объектов Учреждения;</w:t>
      </w:r>
    </w:p>
    <w:p w:rsidR="001D5265" w:rsidRPr="00E558A0" w:rsidRDefault="001D5265" w:rsidP="009C39CF">
      <w:pPr>
        <w:autoSpaceDE w:val="0"/>
        <w:spacing w:after="0" w:line="240" w:lineRule="auto"/>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15) осуществление контроля за деятельностью Учреждения в соответствии с законодательством Российской Федерации;</w:t>
      </w:r>
    </w:p>
    <w:p w:rsidR="001D5265" w:rsidRPr="00E558A0" w:rsidRDefault="001D5265" w:rsidP="009C39CF">
      <w:pPr>
        <w:autoSpaceDE w:val="0"/>
        <w:spacing w:after="0" w:line="240" w:lineRule="auto"/>
        <w:ind w:firstLine="709"/>
        <w:rPr>
          <w:color w:val="000000"/>
          <w:sz w:val="24"/>
          <w:szCs w:val="24"/>
          <w:shd w:val="clear" w:color="auto" w:fill="FFFFFF"/>
        </w:rPr>
      </w:pPr>
      <w:r w:rsidRPr="00E558A0">
        <w:rPr>
          <w:rFonts w:ascii="Times New Roman" w:hAnsi="Times New Roman" w:cs="Times New Roman"/>
          <w:color w:val="000000"/>
          <w:sz w:val="24"/>
          <w:szCs w:val="24"/>
        </w:rPr>
        <w:t>16) участие в разрешении конфликтных ситуаций, возникающих в коллективе Учреждения с правом решающего голоса;</w:t>
      </w:r>
    </w:p>
    <w:p w:rsidR="001D5265" w:rsidRPr="00E558A0" w:rsidRDefault="001D5265" w:rsidP="009C39CF">
      <w:pPr>
        <w:pStyle w:val="ad"/>
        <w:spacing w:before="0" w:after="0"/>
        <w:ind w:firstLine="709"/>
        <w:rPr>
          <w:color w:val="000000"/>
          <w:shd w:val="clear" w:color="auto" w:fill="FFFFFF"/>
        </w:rPr>
      </w:pPr>
      <w:r w:rsidRPr="00E558A0">
        <w:rPr>
          <w:color w:val="000000"/>
          <w:shd w:val="clear" w:color="auto" w:fill="FFFFFF"/>
        </w:rPr>
        <w:t>17) установление порядка определения платы за работы, услуги оказываемые учреждением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1D5265" w:rsidRPr="00E558A0" w:rsidRDefault="001D5265" w:rsidP="009C39CF">
      <w:pPr>
        <w:pStyle w:val="ad"/>
        <w:spacing w:before="0" w:after="0"/>
        <w:ind w:firstLine="709"/>
        <w:rPr>
          <w:color w:val="000000"/>
        </w:rPr>
      </w:pPr>
      <w:r w:rsidRPr="00E558A0">
        <w:rPr>
          <w:color w:val="000000"/>
          <w:shd w:val="clear" w:color="auto" w:fill="FFFFFF"/>
        </w:rPr>
        <w:t>18) установление предельно допустимых значений просроченной кредиторской задолженности;</w:t>
      </w:r>
    </w:p>
    <w:p w:rsidR="001D5265" w:rsidRPr="00E558A0" w:rsidRDefault="001D5265" w:rsidP="009C39CF">
      <w:pPr>
        <w:autoSpaceDE w:val="0"/>
        <w:spacing w:after="0" w:line="240" w:lineRule="auto"/>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19) назначение и освобождение от должности директора Учреждения;</w:t>
      </w:r>
    </w:p>
    <w:p w:rsidR="001D5265" w:rsidRPr="00E558A0" w:rsidRDefault="001D5265" w:rsidP="009C39CF">
      <w:pPr>
        <w:widowControl w:val="0"/>
        <w:autoSpaceDE w:val="0"/>
        <w:spacing w:after="0" w:line="240" w:lineRule="auto"/>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20) обеспечение питанием обучающихся за счет бюджетных ассигнований;</w:t>
      </w:r>
    </w:p>
    <w:p w:rsidR="001D5265" w:rsidRPr="00E558A0" w:rsidRDefault="001D5265" w:rsidP="009C39CF">
      <w:pPr>
        <w:autoSpaceDE w:val="0"/>
        <w:spacing w:after="0" w:line="240" w:lineRule="auto"/>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21) закрепление за Учреждением имущества, осуществление изъятия указанного имущества в порядке, установленном действующим законодательством;</w:t>
      </w:r>
    </w:p>
    <w:p w:rsidR="001D5265" w:rsidRPr="00E558A0" w:rsidRDefault="001D5265" w:rsidP="009C39CF">
      <w:pPr>
        <w:autoSpaceDE w:val="0"/>
        <w:spacing w:after="0" w:line="240" w:lineRule="auto"/>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22) обеспечение содержания зданий и сооружений Учреждения, обустройство прилегающих к Учреждению территорий;</w:t>
      </w:r>
    </w:p>
    <w:p w:rsidR="001D5265" w:rsidRPr="00E558A0" w:rsidRDefault="001D5265" w:rsidP="009C39CF">
      <w:pPr>
        <w:widowControl w:val="0"/>
        <w:autoSpaceDE w:val="0"/>
        <w:spacing w:after="0" w:line="240" w:lineRule="auto"/>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23) закрепление Учреждения за конкретными территориями, в части приема граждан, имеющих право на получение общего образования соответствующего уровня;</w:t>
      </w:r>
    </w:p>
    <w:p w:rsidR="001D5265" w:rsidRPr="00E558A0" w:rsidRDefault="001D5265" w:rsidP="009C39CF">
      <w:pPr>
        <w:widowControl w:val="0"/>
        <w:autoSpaceDE w:val="0"/>
        <w:spacing w:after="0" w:line="240" w:lineRule="auto"/>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24) </w:t>
      </w:r>
      <w:r w:rsidRPr="00E558A0">
        <w:rPr>
          <w:rFonts w:ascii="Times New Roman" w:hAnsi="Times New Roman" w:cs="Times New Roman"/>
          <w:sz w:val="24"/>
          <w:szCs w:val="24"/>
        </w:rPr>
        <w:t>осуществление иных полномочий, предусмотренных действующим законодательством</w:t>
      </w:r>
      <w:r w:rsidRPr="00E558A0">
        <w:rPr>
          <w:rFonts w:ascii="Times New Roman" w:hAnsi="Times New Roman" w:cs="Times New Roman"/>
          <w:color w:val="000000"/>
          <w:sz w:val="24"/>
          <w:szCs w:val="24"/>
        </w:rPr>
        <w:t>.</w:t>
      </w:r>
    </w:p>
    <w:p w:rsidR="001D5265" w:rsidRPr="00E558A0" w:rsidRDefault="001D5265" w:rsidP="009C39CF">
      <w:pPr>
        <w:autoSpaceDE w:val="0"/>
        <w:spacing w:after="0" w:line="240" w:lineRule="auto"/>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3.3. Единоличным исполнительным органом Учреждения является руководитель Учреждения (директор), который осуществляет текущее руководство деятельностью Учреждения.</w:t>
      </w:r>
    </w:p>
    <w:p w:rsidR="001D5265" w:rsidRPr="00E558A0" w:rsidRDefault="001D5265" w:rsidP="009C39CF">
      <w:pPr>
        <w:autoSpaceDE w:val="0"/>
        <w:spacing w:after="0" w:line="240" w:lineRule="auto"/>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Руководитель Учреждения назначается учредителем. Учредитель заключает, прекращает трудовой договор с руководителем, а также вносит в него изменения.</w:t>
      </w:r>
    </w:p>
    <w:p w:rsidR="001D5265" w:rsidRPr="00E558A0" w:rsidRDefault="001D5265" w:rsidP="009C39CF">
      <w:pPr>
        <w:autoSpaceDE w:val="0"/>
        <w:spacing w:after="0" w:line="240" w:lineRule="auto"/>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Кандидаты на должность руководителя Учреждения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E01AE9" w:rsidRDefault="00E01AE9" w:rsidP="009C39CF">
      <w:pPr>
        <w:autoSpaceDE w:val="0"/>
        <w:spacing w:after="0" w:line="240" w:lineRule="auto"/>
        <w:ind w:firstLine="709"/>
        <w:rPr>
          <w:rFonts w:ascii="Times New Roman" w:hAnsi="Times New Roman" w:cs="Times New Roman"/>
          <w:color w:val="000000"/>
          <w:sz w:val="24"/>
          <w:szCs w:val="24"/>
        </w:rPr>
      </w:pPr>
    </w:p>
    <w:p w:rsidR="001D5265" w:rsidRPr="00E558A0" w:rsidRDefault="001D5265" w:rsidP="009C39CF">
      <w:pPr>
        <w:autoSpaceDE w:val="0"/>
        <w:spacing w:after="0" w:line="240" w:lineRule="auto"/>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 xml:space="preserve">Запрещается занятие должности руководителя Учреждения лицами, которые не допускаются к педагогической деятельности по основаниям, установленным трудовым </w:t>
      </w:r>
      <w:hyperlink r:id="rId15" w:history="1">
        <w:r w:rsidRPr="00E558A0">
          <w:rPr>
            <w:rStyle w:val="a4"/>
            <w:rFonts w:ascii="Times New Roman" w:hAnsi="Times New Roman"/>
            <w:color w:val="000000"/>
            <w:sz w:val="24"/>
            <w:szCs w:val="24"/>
            <w:u w:val="none"/>
          </w:rPr>
          <w:t>законодательством</w:t>
        </w:r>
      </w:hyperlink>
      <w:r w:rsidRPr="00E558A0">
        <w:rPr>
          <w:rFonts w:ascii="Times New Roman" w:hAnsi="Times New Roman" w:cs="Times New Roman"/>
          <w:color w:val="000000"/>
          <w:sz w:val="24"/>
          <w:szCs w:val="24"/>
        </w:rPr>
        <w:t>.</w:t>
      </w:r>
    </w:p>
    <w:p w:rsidR="001D5265" w:rsidRPr="00E558A0" w:rsidRDefault="001D5265" w:rsidP="009C39CF">
      <w:pPr>
        <w:autoSpaceDE w:val="0"/>
        <w:spacing w:after="0" w:line="240" w:lineRule="auto"/>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Кандидаты на должность руководителя Учреждения и ее руководитель проходят обязательную аттестацию. Порядок и сроки проведения аттестации кандидатов на должность руководителя и руководителя Учреждения устанавливается учредителем.</w:t>
      </w:r>
    </w:p>
    <w:p w:rsidR="001D5265" w:rsidRPr="00E558A0" w:rsidRDefault="001D5265" w:rsidP="009C39CF">
      <w:pPr>
        <w:autoSpaceDE w:val="0"/>
        <w:spacing w:after="0" w:line="240" w:lineRule="auto"/>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Должностные обязанности руководителя Учреждения, филиала Учреждения не могут исполняться по совместительству.</w:t>
      </w:r>
    </w:p>
    <w:p w:rsidR="001D5265" w:rsidRPr="00E558A0" w:rsidRDefault="001D5265" w:rsidP="009C39CF">
      <w:pPr>
        <w:autoSpaceDE w:val="0"/>
        <w:spacing w:after="0" w:line="240" w:lineRule="auto"/>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3.4. К компетенции руководителя Учреждения относится:</w:t>
      </w:r>
    </w:p>
    <w:p w:rsidR="001D5265" w:rsidRPr="00E558A0" w:rsidRDefault="001D5265" w:rsidP="009C39CF">
      <w:pPr>
        <w:autoSpaceDE w:val="0"/>
        <w:spacing w:after="0" w:line="240" w:lineRule="auto"/>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1) пользование всеми правами работодателя, предусмотренными трудовым законодательством, по отношению к работникам Учреждения;</w:t>
      </w:r>
    </w:p>
    <w:p w:rsidR="001D5265" w:rsidRPr="00E558A0" w:rsidRDefault="001D5265" w:rsidP="009C39CF">
      <w:pPr>
        <w:autoSpaceDE w:val="0"/>
        <w:spacing w:after="0" w:line="240" w:lineRule="auto"/>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2) выступление без доверенности от имени Учреждения по всем вопросам деятельности Учреждения, представлять его интересы в государственных органах, органах местного самоуправления, организациях различных форм собственности;</w:t>
      </w:r>
    </w:p>
    <w:p w:rsidR="001D5265" w:rsidRPr="00E558A0" w:rsidRDefault="001D5265" w:rsidP="009C39CF">
      <w:pPr>
        <w:autoSpaceDE w:val="0"/>
        <w:spacing w:after="0" w:line="240" w:lineRule="auto"/>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3) распоряжение средствами и имуществом Учреждения в соответствии с целями и предметом деятельности Учреждения, а также с учетом мнения Учредителя;</w:t>
      </w:r>
    </w:p>
    <w:p w:rsidR="001D5265" w:rsidRPr="00E558A0" w:rsidRDefault="001D5265" w:rsidP="009C39CF">
      <w:pPr>
        <w:autoSpaceDE w:val="0"/>
        <w:spacing w:after="0" w:line="240" w:lineRule="auto"/>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4) выдача доверенности, в том числе с правом передоверия, заключение договоров;</w:t>
      </w:r>
    </w:p>
    <w:p w:rsidR="001D5265" w:rsidRPr="00E558A0" w:rsidRDefault="001D5265" w:rsidP="009C39CF">
      <w:pPr>
        <w:autoSpaceDE w:val="0"/>
        <w:spacing w:after="0" w:line="240" w:lineRule="auto"/>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5) установление штатного расписания, распределения должностных обязанностей;</w:t>
      </w:r>
    </w:p>
    <w:p w:rsidR="001D5265" w:rsidRPr="00E558A0" w:rsidRDefault="001D5265" w:rsidP="009C39CF">
      <w:pPr>
        <w:autoSpaceDE w:val="0"/>
        <w:spacing w:after="0" w:line="240" w:lineRule="auto"/>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6) осуществление расстановки педагогических кадров и обслуживающего персонала, поощрение работников Учреждения, применение дисциплинарных взысканий;</w:t>
      </w:r>
    </w:p>
    <w:p w:rsidR="001D5265" w:rsidRPr="00E558A0" w:rsidRDefault="001D5265" w:rsidP="009C39CF">
      <w:pPr>
        <w:autoSpaceDE w:val="0"/>
        <w:spacing w:after="0" w:line="240" w:lineRule="auto"/>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7) заключение от имени Учреждения договоров между Учреждением и родителями (законными представителями) обучающихся;</w:t>
      </w:r>
    </w:p>
    <w:p w:rsidR="001D5265" w:rsidRPr="00E558A0" w:rsidRDefault="001D5265" w:rsidP="009C39CF">
      <w:pPr>
        <w:autoSpaceDE w:val="0"/>
        <w:spacing w:after="0" w:line="240" w:lineRule="auto"/>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8) инициирование заседаний коллегиальных органов Учреждения, присутствие на них;</w:t>
      </w:r>
    </w:p>
    <w:p w:rsidR="001D5265" w:rsidRPr="00E558A0" w:rsidRDefault="001D5265" w:rsidP="009C39CF">
      <w:pPr>
        <w:autoSpaceDE w:val="0"/>
        <w:spacing w:after="0" w:line="240" w:lineRule="auto"/>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9) утверждение решений, принятых коллегиальными органами Учреждения;</w:t>
      </w:r>
    </w:p>
    <w:p w:rsidR="001D5265" w:rsidRPr="00E558A0" w:rsidRDefault="001D5265" w:rsidP="009C39CF">
      <w:pPr>
        <w:autoSpaceDE w:val="0"/>
        <w:spacing w:after="0" w:line="240" w:lineRule="auto"/>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10) принятие мер к разработке локальных актов Учреждения и утверждению их;</w:t>
      </w:r>
    </w:p>
    <w:p w:rsidR="001D5265" w:rsidRPr="00E558A0" w:rsidRDefault="001D5265" w:rsidP="009C39CF">
      <w:pPr>
        <w:autoSpaceDE w:val="0"/>
        <w:spacing w:after="0" w:line="240" w:lineRule="auto"/>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11) открытие лицевых счетов в территориальном органе Федерального казначейства;</w:t>
      </w:r>
    </w:p>
    <w:p w:rsidR="001D5265" w:rsidRPr="00E558A0" w:rsidRDefault="001D5265" w:rsidP="009C39CF">
      <w:pPr>
        <w:autoSpaceDE w:val="0"/>
        <w:spacing w:after="0" w:line="240" w:lineRule="auto"/>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12) осуществление подготовки и представления публичного отчета о деятельности Учреждения;</w:t>
      </w:r>
    </w:p>
    <w:p w:rsidR="001D5265" w:rsidRPr="00E558A0" w:rsidRDefault="001D5265" w:rsidP="009C39CF">
      <w:pPr>
        <w:autoSpaceDE w:val="0"/>
        <w:spacing w:after="0" w:line="240" w:lineRule="auto"/>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13) решение иных вопросов текущей деятельности Учреждения, не отнесенные к компетенции коллегиальных органов Учреждения.</w:t>
      </w:r>
    </w:p>
    <w:p w:rsidR="001D5265" w:rsidRPr="00E558A0" w:rsidRDefault="001D5265" w:rsidP="009C39CF">
      <w:pPr>
        <w:autoSpaceDE w:val="0"/>
        <w:spacing w:after="0" w:line="240" w:lineRule="auto"/>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3.5. Кроме этого руководитель Учреждения:</w:t>
      </w:r>
    </w:p>
    <w:p w:rsidR="001D5265" w:rsidRPr="00E558A0" w:rsidRDefault="001D5265" w:rsidP="009C39CF">
      <w:pPr>
        <w:autoSpaceDE w:val="0"/>
        <w:spacing w:after="0" w:line="240" w:lineRule="auto"/>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1) ежегодно представляет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rsidR="001D5265" w:rsidRPr="00E558A0" w:rsidRDefault="001D5265" w:rsidP="009C39CF">
      <w:pPr>
        <w:autoSpaceDE w:val="0"/>
        <w:spacing w:after="0" w:line="240" w:lineRule="auto"/>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2) создает условия для реализации образовательных программ в соответствии с возрастом обучающихся, состоянием здоровья, индивидуальными особенностями в порядке, установленном настоящим Уставом;</w:t>
      </w:r>
    </w:p>
    <w:p w:rsidR="001D5265" w:rsidRPr="00E558A0" w:rsidRDefault="001D5265" w:rsidP="009C39CF">
      <w:pPr>
        <w:autoSpaceDE w:val="0"/>
        <w:spacing w:after="0" w:line="240" w:lineRule="auto"/>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3) обеспечивает прием на работу работников, заключение с ними и расторжение трудовых договоров;</w:t>
      </w:r>
    </w:p>
    <w:p w:rsidR="001D5265" w:rsidRPr="00E558A0" w:rsidRDefault="001D5265" w:rsidP="009C39CF">
      <w:pPr>
        <w:autoSpaceDE w:val="0"/>
        <w:spacing w:after="0" w:line="240" w:lineRule="auto"/>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4) обеспечивает работу по хранению, заполнению, учету движения, выдаче трудовых книжек и вкладышей к ним работников Учреждения;</w:t>
      </w:r>
    </w:p>
    <w:p w:rsidR="001D5265" w:rsidRPr="00E558A0" w:rsidRDefault="001D5265" w:rsidP="009C39CF">
      <w:pPr>
        <w:autoSpaceDE w:val="0"/>
        <w:spacing w:after="0" w:line="240" w:lineRule="auto"/>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5) заботится о престиже Учреждения, пропаганде его передового опыта и творческих достижений;</w:t>
      </w:r>
    </w:p>
    <w:p w:rsidR="001D5265" w:rsidRPr="00E558A0" w:rsidRDefault="001D5265" w:rsidP="009C39CF">
      <w:pPr>
        <w:autoSpaceDE w:val="0"/>
        <w:spacing w:after="0" w:line="240" w:lineRule="auto"/>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6) немедленно сообщает Учредителю о чрезвычайных ситуациях в Учреждении;</w:t>
      </w:r>
    </w:p>
    <w:p w:rsidR="001D5265" w:rsidRPr="00E558A0" w:rsidRDefault="001D5265" w:rsidP="009C39CF">
      <w:pPr>
        <w:autoSpaceDE w:val="0"/>
        <w:spacing w:after="0" w:line="240" w:lineRule="auto"/>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7) в установленных законодательством случаях обеспечивает необходимые условия для работы подразделений общественного питания и медицинского кабинета Учреждения;</w:t>
      </w:r>
    </w:p>
    <w:p w:rsidR="001D5265" w:rsidRPr="00E558A0" w:rsidRDefault="001D5265" w:rsidP="009C39CF">
      <w:pPr>
        <w:autoSpaceDE w:val="0"/>
        <w:spacing w:after="0" w:line="240" w:lineRule="auto"/>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8) выполняет указания Учредителя, доведенные до него в письменной форме и не противоречащие законодательству Российской Федерации и настоящему Уставу;</w:t>
      </w:r>
    </w:p>
    <w:p w:rsidR="001D5265" w:rsidRPr="00E558A0" w:rsidRDefault="001D5265" w:rsidP="009C39CF">
      <w:pPr>
        <w:autoSpaceDE w:val="0"/>
        <w:spacing w:after="0" w:line="240" w:lineRule="auto"/>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9) осуществляет контроль за выполнением образовательной, финансовой деятельности, требований безопасности и другими видами деятельности;</w:t>
      </w:r>
    </w:p>
    <w:p w:rsidR="001D5265" w:rsidRPr="00E558A0" w:rsidRDefault="001D5265" w:rsidP="009C39CF">
      <w:pPr>
        <w:autoSpaceDE w:val="0"/>
        <w:spacing w:after="0" w:line="240" w:lineRule="auto"/>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10) осуществляет взаимосвязь с семьями обучающихся и общественными организациями;</w:t>
      </w:r>
    </w:p>
    <w:p w:rsidR="001D5265" w:rsidRPr="00E558A0" w:rsidRDefault="001D5265" w:rsidP="009C39CF">
      <w:pPr>
        <w:autoSpaceDE w:val="0"/>
        <w:spacing w:after="0" w:line="240" w:lineRule="auto"/>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 xml:space="preserve">11) распределяет учебную нагрузку, </w:t>
      </w:r>
      <w:r w:rsidRPr="00E558A0">
        <w:rPr>
          <w:rFonts w:ascii="Times New Roman" w:hAnsi="Times New Roman" w:cs="Times New Roman"/>
          <w:sz w:val="24"/>
          <w:szCs w:val="24"/>
        </w:rPr>
        <w:t>устанавливает заработную плату работников, в том числе выплаты компенсационного и стимулирующего характера, порядка и размеров их премирования, с учетом норм трудового законодательства Российской Федерации;</w:t>
      </w:r>
    </w:p>
    <w:p w:rsidR="001D5265" w:rsidRPr="00E558A0" w:rsidRDefault="001D5265" w:rsidP="009C39CF">
      <w:pPr>
        <w:autoSpaceDE w:val="0"/>
        <w:spacing w:after="0" w:line="240" w:lineRule="auto"/>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12) контролирует соблюдение дисциплины в Учреждении;</w:t>
      </w:r>
    </w:p>
    <w:p w:rsidR="001D5265" w:rsidRPr="00E558A0" w:rsidRDefault="001D5265" w:rsidP="009C39CF">
      <w:pPr>
        <w:autoSpaceDE w:val="0"/>
        <w:spacing w:after="0" w:line="240" w:lineRule="auto"/>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13) обеспечивает соблюдение в Учреждении и на его территории санитарно-эпидемиологических требований охраны труда и противопожарной безопасности;</w:t>
      </w:r>
    </w:p>
    <w:p w:rsidR="001D5265" w:rsidRPr="00E558A0" w:rsidRDefault="001D5265" w:rsidP="009C39CF">
      <w:pPr>
        <w:autoSpaceDE w:val="0"/>
        <w:spacing w:after="0" w:line="240" w:lineRule="auto"/>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lastRenderedPageBreak/>
        <w:t>14) обеспечивает создание и ведение официального сайта Учреждения в сети «Интернет»;</w:t>
      </w:r>
    </w:p>
    <w:p w:rsidR="001D5265" w:rsidRPr="00E558A0" w:rsidRDefault="001D5265" w:rsidP="009C39CF">
      <w:pPr>
        <w:autoSpaceDE w:val="0"/>
        <w:spacing w:after="0" w:line="240" w:lineRule="auto"/>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15) является распорядителем финансов, имеет право первой подписи;</w:t>
      </w:r>
    </w:p>
    <w:p w:rsidR="001D5265" w:rsidRPr="00E558A0" w:rsidRDefault="001D5265" w:rsidP="009C39CF">
      <w:pPr>
        <w:autoSpaceDE w:val="0"/>
        <w:spacing w:after="0" w:line="240" w:lineRule="auto"/>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16) организует бухгалтерский учет и отчетность, контроль финансово-хозяйственной деятельности;</w:t>
      </w:r>
    </w:p>
    <w:p w:rsidR="001D5265" w:rsidRPr="00E558A0" w:rsidRDefault="001D5265" w:rsidP="009C39CF">
      <w:pPr>
        <w:autoSpaceDE w:val="0"/>
        <w:spacing w:after="0" w:line="240" w:lineRule="auto"/>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17) обеспечивает расходование бюджетных и внебюджетных средств по целевому назначению в соответствии с действующим законодательством;</w:t>
      </w:r>
    </w:p>
    <w:p w:rsidR="001D5265" w:rsidRPr="00E558A0" w:rsidRDefault="001D5265" w:rsidP="009C39CF">
      <w:pPr>
        <w:autoSpaceDE w:val="0"/>
        <w:spacing w:after="0" w:line="240" w:lineRule="auto"/>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18) в установленном действующим законодательством порядке обеспечивает составление и представление всей необходимой информации и документации, связанной с деятельностью Учреждения;</w:t>
      </w:r>
    </w:p>
    <w:p w:rsidR="001D5265" w:rsidRPr="00E558A0" w:rsidRDefault="001D5265" w:rsidP="009C39CF">
      <w:pPr>
        <w:autoSpaceDE w:val="0"/>
        <w:spacing w:after="0" w:line="240" w:lineRule="auto"/>
        <w:ind w:firstLine="709"/>
        <w:rPr>
          <w:sz w:val="24"/>
          <w:szCs w:val="24"/>
        </w:rPr>
      </w:pPr>
      <w:r w:rsidRPr="00E558A0">
        <w:rPr>
          <w:rFonts w:ascii="Times New Roman" w:hAnsi="Times New Roman" w:cs="Times New Roman"/>
          <w:color w:val="000000"/>
          <w:sz w:val="24"/>
          <w:szCs w:val="24"/>
        </w:rPr>
        <w:t xml:space="preserve">19) осуществляет иные полномочия </w:t>
      </w:r>
      <w:r w:rsidRPr="00E558A0">
        <w:rPr>
          <w:rFonts w:ascii="Times New Roman" w:hAnsi="Times New Roman" w:cs="Times New Roman"/>
          <w:color w:val="000000"/>
          <w:kern w:val="1"/>
          <w:sz w:val="24"/>
          <w:szCs w:val="24"/>
        </w:rPr>
        <w:t>вытекающие из норм гражданского, налогового и трудового законодательства Российской Федерации</w:t>
      </w:r>
    </w:p>
    <w:p w:rsidR="001D5265" w:rsidRPr="00E558A0" w:rsidRDefault="001D5265" w:rsidP="009C39CF">
      <w:pPr>
        <w:autoSpaceDE w:val="0"/>
        <w:spacing w:after="0" w:line="240" w:lineRule="auto"/>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3.6. В пределах своей компетенции директор издает приказы и распоряжения обязательные для исполнения всеми участниками образовательного процесса.</w:t>
      </w:r>
    </w:p>
    <w:p w:rsidR="001D5265" w:rsidRPr="00E558A0" w:rsidRDefault="001D5265" w:rsidP="009C39CF">
      <w:pPr>
        <w:autoSpaceDE w:val="0"/>
        <w:spacing w:after="0" w:line="240" w:lineRule="auto"/>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На время своего отсутствия (болезни, отпуска и др.) руководитель Учреждения возлагает исполнение обязанностей руководителя на одного из заместителей руководителя.</w:t>
      </w:r>
    </w:p>
    <w:p w:rsidR="00EF5399" w:rsidRPr="00E558A0" w:rsidRDefault="001D5265" w:rsidP="009C39CF">
      <w:pPr>
        <w:autoSpaceDE w:val="0"/>
        <w:spacing w:after="0" w:line="240" w:lineRule="auto"/>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3.7. Руководитель Учреждения несет ответственность за жизнь и здоровье вверенных ему обучающихся во время учебного процесса, а также во время проведения внешкольных мероприятий; за работу учреждения в соответствии со статьями 28, 41 Федерального закона от 29.12.2012 № 273-ФЗ «Об образовании в Российской Федерации», а также требованиями соответствующих квалификационных характеристик и должностных инструкций.</w:t>
      </w:r>
    </w:p>
    <w:p w:rsidR="001D5265" w:rsidRPr="00E558A0" w:rsidRDefault="001D5265" w:rsidP="009C39CF">
      <w:pPr>
        <w:autoSpaceDE w:val="0"/>
        <w:spacing w:after="0" w:line="240" w:lineRule="auto"/>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3.8. Кроме этого руководитель несет ответственность, в том числе материальную, за:</w:t>
      </w:r>
    </w:p>
    <w:p w:rsidR="001D5265" w:rsidRPr="00E558A0" w:rsidRDefault="001D5265" w:rsidP="009C39CF">
      <w:pPr>
        <w:autoSpaceDE w:val="0"/>
        <w:spacing w:after="0" w:line="240" w:lineRule="auto"/>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1) ненадлежащее выполнение возложенных на него обязанностей;</w:t>
      </w:r>
    </w:p>
    <w:p w:rsidR="001D5265" w:rsidRPr="00E558A0" w:rsidRDefault="001D5265" w:rsidP="009C39CF">
      <w:pPr>
        <w:autoSpaceDE w:val="0"/>
        <w:spacing w:after="0" w:line="240" w:lineRule="auto"/>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2) сохранность денежных средств, материальных ценностей и имущества Учреждения;</w:t>
      </w:r>
    </w:p>
    <w:p w:rsidR="001D5265" w:rsidRPr="00E558A0" w:rsidRDefault="001D5265" w:rsidP="009C39CF">
      <w:pPr>
        <w:autoSpaceDE w:val="0"/>
        <w:spacing w:after="0" w:line="240" w:lineRule="auto"/>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3) непредставление и (или) представление недостоверных и (или) неполных сведений об имуществе, являющемся собственностью муниципального образования «</w:t>
      </w:r>
      <w:proofErr w:type="spellStart"/>
      <w:r w:rsidR="00E33660" w:rsidRPr="00E558A0">
        <w:rPr>
          <w:rFonts w:ascii="Times New Roman" w:hAnsi="Times New Roman" w:cs="Times New Roman"/>
          <w:color w:val="000000"/>
          <w:sz w:val="24"/>
          <w:szCs w:val="24"/>
        </w:rPr>
        <w:t>Гордеевский</w:t>
      </w:r>
      <w:proofErr w:type="spellEnd"/>
      <w:r w:rsidR="00E33660" w:rsidRPr="00E558A0">
        <w:rPr>
          <w:rFonts w:ascii="Times New Roman" w:hAnsi="Times New Roman" w:cs="Times New Roman"/>
          <w:color w:val="000000"/>
          <w:sz w:val="24"/>
          <w:szCs w:val="24"/>
        </w:rPr>
        <w:t xml:space="preserve"> </w:t>
      </w:r>
      <w:r w:rsidRPr="00E558A0">
        <w:rPr>
          <w:rFonts w:ascii="Times New Roman" w:hAnsi="Times New Roman" w:cs="Times New Roman"/>
          <w:color w:val="000000"/>
          <w:sz w:val="24"/>
          <w:szCs w:val="24"/>
        </w:rPr>
        <w:t>район» и находящемся в оперативном управлении Учреждения.</w:t>
      </w:r>
    </w:p>
    <w:p w:rsidR="001D5265" w:rsidRPr="00E558A0" w:rsidRDefault="001D5265" w:rsidP="009C39CF">
      <w:pPr>
        <w:autoSpaceDE w:val="0"/>
        <w:spacing w:after="0" w:line="240" w:lineRule="auto"/>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4) за прямой действительный ущерб, причиненный Учреждению, в том числе в случаях неправомерного использования имущества, при списании либо ином отчуждении имущества Учреждения, не соответствующих законодательству.</w:t>
      </w:r>
    </w:p>
    <w:p w:rsidR="001D5265" w:rsidRPr="00E558A0" w:rsidRDefault="001D5265" w:rsidP="009C39CF">
      <w:pPr>
        <w:autoSpaceDE w:val="0"/>
        <w:spacing w:after="0" w:line="240" w:lineRule="auto"/>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В случаях, предусмотренных законодательством, руководитель Учреждения возмещает Учреждению убытки, причиненные его виновными действиями (бездействием).</w:t>
      </w:r>
    </w:p>
    <w:p w:rsidR="001D5265" w:rsidRPr="009C39CF" w:rsidRDefault="001D5265" w:rsidP="009C39CF">
      <w:pPr>
        <w:autoSpaceDE w:val="0"/>
        <w:spacing w:after="0" w:line="240" w:lineRule="auto"/>
        <w:ind w:firstLine="709"/>
        <w:rPr>
          <w:rFonts w:ascii="Times New Roman" w:hAnsi="Times New Roman" w:cs="Times New Roman"/>
          <w:sz w:val="24"/>
          <w:szCs w:val="24"/>
        </w:rPr>
      </w:pPr>
      <w:r w:rsidRPr="009C39CF">
        <w:rPr>
          <w:rFonts w:ascii="Times New Roman" w:hAnsi="Times New Roman" w:cs="Times New Roman"/>
          <w:sz w:val="24"/>
          <w:szCs w:val="24"/>
        </w:rPr>
        <w:t>3.9. В Учреждении формируются коллегиальные органы управления, к которым относятся общее собрание работников Учреждения, Совет Учреждения, педагогический совет</w:t>
      </w:r>
      <w:r w:rsidR="00B06763" w:rsidRPr="009C39CF">
        <w:rPr>
          <w:rFonts w:ascii="Times New Roman" w:hAnsi="Times New Roman" w:cs="Times New Roman"/>
          <w:sz w:val="24"/>
          <w:szCs w:val="24"/>
        </w:rPr>
        <w:t>.</w:t>
      </w:r>
    </w:p>
    <w:p w:rsidR="001D5265" w:rsidRPr="00E558A0" w:rsidRDefault="001D5265" w:rsidP="009C39CF">
      <w:pPr>
        <w:autoSpaceDE w:val="0"/>
        <w:spacing w:after="0" w:line="240" w:lineRule="auto"/>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 xml:space="preserve">3.10. Общее собрание работников является высшим представительным коллегиальным органом управления учреждения (далее — общее собрание). </w:t>
      </w:r>
    </w:p>
    <w:p w:rsidR="001D5265" w:rsidRPr="00E558A0" w:rsidRDefault="001D5265" w:rsidP="009C39CF">
      <w:pPr>
        <w:autoSpaceDE w:val="0"/>
        <w:spacing w:after="0" w:line="240" w:lineRule="auto"/>
        <w:ind w:firstLine="709"/>
        <w:rPr>
          <w:rFonts w:ascii="Times New Roman" w:hAnsi="Times New Roman" w:cs="Times New Roman"/>
          <w:sz w:val="24"/>
          <w:szCs w:val="24"/>
        </w:rPr>
      </w:pPr>
      <w:r w:rsidRPr="00E558A0">
        <w:rPr>
          <w:rFonts w:ascii="Times New Roman" w:hAnsi="Times New Roman" w:cs="Times New Roman"/>
          <w:color w:val="000000"/>
          <w:sz w:val="24"/>
          <w:szCs w:val="24"/>
        </w:rPr>
        <w:t xml:space="preserve">Основной задачей общего собрания является коллегиальное решение важных вопросов жизнедеятельности Учреждения. </w:t>
      </w:r>
    </w:p>
    <w:p w:rsidR="001D5265" w:rsidRPr="00E558A0" w:rsidRDefault="001D5265" w:rsidP="009C39CF">
      <w:pPr>
        <w:autoSpaceDE w:val="0"/>
        <w:spacing w:after="0" w:line="240" w:lineRule="auto"/>
        <w:ind w:firstLine="709"/>
        <w:rPr>
          <w:rFonts w:ascii="Times New Roman" w:hAnsi="Times New Roman" w:cs="Times New Roman"/>
          <w:sz w:val="24"/>
          <w:szCs w:val="24"/>
        </w:rPr>
      </w:pPr>
      <w:r w:rsidRPr="00E558A0">
        <w:rPr>
          <w:rFonts w:ascii="Times New Roman" w:hAnsi="Times New Roman" w:cs="Times New Roman"/>
          <w:sz w:val="24"/>
          <w:szCs w:val="24"/>
        </w:rPr>
        <w:t>3.11. К компетенции общего собрания относится:</w:t>
      </w:r>
    </w:p>
    <w:p w:rsidR="001D5265" w:rsidRPr="00E558A0" w:rsidRDefault="001D5265" w:rsidP="009C39CF">
      <w:pPr>
        <w:pStyle w:val="af0"/>
        <w:spacing w:after="0" w:line="240" w:lineRule="auto"/>
        <w:ind w:left="0" w:firstLine="709"/>
        <w:rPr>
          <w:rFonts w:ascii="Times New Roman" w:hAnsi="Times New Roman" w:cs="Times New Roman"/>
          <w:sz w:val="24"/>
          <w:szCs w:val="24"/>
        </w:rPr>
      </w:pPr>
      <w:r w:rsidRPr="00E558A0">
        <w:rPr>
          <w:rFonts w:ascii="Times New Roman" w:hAnsi="Times New Roman" w:cs="Times New Roman"/>
          <w:sz w:val="24"/>
          <w:szCs w:val="24"/>
        </w:rPr>
        <w:t>1) обсуждение и принятие решений касающихся жизнедеятельности Учреждения, за исключением вопросов, разрешение которых входит в компетенцию иных органов управления Учреждения;</w:t>
      </w:r>
    </w:p>
    <w:p w:rsidR="001D5265" w:rsidRPr="00E558A0" w:rsidRDefault="001D5265" w:rsidP="009C39CF">
      <w:pPr>
        <w:pStyle w:val="af0"/>
        <w:spacing w:after="0" w:line="240" w:lineRule="auto"/>
        <w:ind w:left="0" w:firstLine="709"/>
        <w:rPr>
          <w:rFonts w:ascii="Times New Roman" w:hAnsi="Times New Roman" w:cs="Times New Roman"/>
          <w:sz w:val="24"/>
          <w:szCs w:val="24"/>
        </w:rPr>
      </w:pPr>
      <w:r w:rsidRPr="00E558A0">
        <w:rPr>
          <w:rFonts w:ascii="Times New Roman" w:hAnsi="Times New Roman" w:cs="Times New Roman"/>
          <w:sz w:val="24"/>
          <w:szCs w:val="24"/>
        </w:rPr>
        <w:t>2) обсуждение коллективного договора и иных локальных актов;</w:t>
      </w:r>
    </w:p>
    <w:p w:rsidR="001D5265" w:rsidRPr="00E558A0" w:rsidRDefault="001D5265" w:rsidP="009C39CF">
      <w:pPr>
        <w:pStyle w:val="af0"/>
        <w:spacing w:after="0" w:line="240" w:lineRule="auto"/>
        <w:ind w:left="0" w:firstLine="709"/>
        <w:rPr>
          <w:rFonts w:ascii="Times New Roman" w:hAnsi="Times New Roman" w:cs="Times New Roman"/>
          <w:sz w:val="24"/>
          <w:szCs w:val="24"/>
        </w:rPr>
      </w:pPr>
      <w:r w:rsidRPr="00E558A0">
        <w:rPr>
          <w:rFonts w:ascii="Times New Roman" w:hAnsi="Times New Roman" w:cs="Times New Roman"/>
          <w:sz w:val="24"/>
          <w:szCs w:val="24"/>
        </w:rPr>
        <w:t>3) принятия решения о создании комиссии по трудовым спорам, в том числе определении ее численности и срока полномочий;</w:t>
      </w:r>
    </w:p>
    <w:p w:rsidR="001D5265" w:rsidRPr="00E558A0" w:rsidRDefault="001D5265" w:rsidP="009C39CF">
      <w:pPr>
        <w:pStyle w:val="af0"/>
        <w:spacing w:after="0" w:line="240" w:lineRule="auto"/>
        <w:ind w:left="0" w:firstLine="709"/>
        <w:rPr>
          <w:rFonts w:ascii="Times New Roman" w:hAnsi="Times New Roman" w:cs="Times New Roman"/>
          <w:sz w:val="24"/>
          <w:szCs w:val="24"/>
        </w:rPr>
      </w:pPr>
      <w:r w:rsidRPr="00E558A0">
        <w:rPr>
          <w:rFonts w:ascii="Times New Roman" w:hAnsi="Times New Roman" w:cs="Times New Roman"/>
          <w:sz w:val="24"/>
          <w:szCs w:val="24"/>
        </w:rPr>
        <w:t>4) 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w:t>
      </w:r>
    </w:p>
    <w:p w:rsidR="001D5265" w:rsidRPr="00E558A0" w:rsidRDefault="001D5265" w:rsidP="009C39CF">
      <w:pPr>
        <w:pStyle w:val="af0"/>
        <w:spacing w:after="0" w:line="240" w:lineRule="auto"/>
        <w:ind w:left="0" w:firstLine="709"/>
        <w:rPr>
          <w:rFonts w:ascii="Times New Roman" w:hAnsi="Times New Roman" w:cs="Times New Roman"/>
          <w:sz w:val="24"/>
          <w:szCs w:val="24"/>
        </w:rPr>
      </w:pPr>
      <w:r w:rsidRPr="00E558A0">
        <w:rPr>
          <w:rFonts w:ascii="Times New Roman" w:hAnsi="Times New Roman" w:cs="Times New Roman"/>
          <w:sz w:val="24"/>
          <w:szCs w:val="24"/>
        </w:rPr>
        <w:t>5) принятие решения об объявлении забастовки и выбора органа, возглавляющего ее.</w:t>
      </w:r>
    </w:p>
    <w:p w:rsidR="001D5265" w:rsidRPr="00E558A0" w:rsidRDefault="001D5265" w:rsidP="009C39CF">
      <w:pPr>
        <w:spacing w:after="0" w:line="240" w:lineRule="auto"/>
        <w:ind w:firstLine="709"/>
        <w:rPr>
          <w:rFonts w:ascii="Times New Roman" w:hAnsi="Times New Roman" w:cs="Times New Roman"/>
          <w:sz w:val="24"/>
          <w:szCs w:val="24"/>
        </w:rPr>
      </w:pPr>
      <w:r w:rsidRPr="00E558A0">
        <w:rPr>
          <w:rFonts w:ascii="Times New Roman" w:hAnsi="Times New Roman" w:cs="Times New Roman"/>
          <w:sz w:val="24"/>
          <w:szCs w:val="24"/>
        </w:rPr>
        <w:t xml:space="preserve">Общее собрание Учреждения включает всех работников независимо от занимаемой должности. Общее собрание собирается по мере необходимости, но не реже 2-х раз в год. Инициатива об объявлении собрания, в том числе внеочередного, исходит от руководителя Учреждения. Общее собрание вправе принимать решения, если в его работе участвует более половины от общей численности работников, решения собрания принимаются простым большинством голосов присутствующих на собрании. </w:t>
      </w:r>
    </w:p>
    <w:p w:rsidR="001D5265" w:rsidRPr="00E558A0" w:rsidRDefault="001D5265" w:rsidP="009C39CF">
      <w:pPr>
        <w:autoSpaceDE w:val="0"/>
        <w:spacing w:after="0" w:line="240" w:lineRule="auto"/>
        <w:ind w:firstLine="709"/>
        <w:rPr>
          <w:rFonts w:ascii="Times New Roman" w:hAnsi="Times New Roman" w:cs="Times New Roman"/>
          <w:sz w:val="24"/>
          <w:szCs w:val="24"/>
        </w:rPr>
      </w:pPr>
      <w:r w:rsidRPr="00E558A0">
        <w:rPr>
          <w:rFonts w:ascii="Times New Roman" w:hAnsi="Times New Roman" w:cs="Times New Roman"/>
          <w:sz w:val="24"/>
          <w:szCs w:val="24"/>
        </w:rPr>
        <w:t xml:space="preserve">Регламент работы, в том числе избрание председательствующего собрания, форма </w:t>
      </w:r>
      <w:r w:rsidRPr="00E558A0">
        <w:rPr>
          <w:rFonts w:ascii="Times New Roman" w:hAnsi="Times New Roman" w:cs="Times New Roman"/>
          <w:sz w:val="24"/>
          <w:szCs w:val="24"/>
        </w:rPr>
        <w:lastRenderedPageBreak/>
        <w:t>голосования по принимаемым вопросам определяются общим собранием. Решения оформляются протоколом.</w:t>
      </w:r>
    </w:p>
    <w:p w:rsidR="001D5265" w:rsidRPr="00E558A0" w:rsidRDefault="001D5265" w:rsidP="009C39CF">
      <w:pPr>
        <w:autoSpaceDE w:val="0"/>
        <w:spacing w:after="0" w:line="240" w:lineRule="auto"/>
        <w:ind w:firstLine="709"/>
        <w:rPr>
          <w:rFonts w:ascii="Times New Roman" w:hAnsi="Times New Roman" w:cs="Times New Roman"/>
          <w:sz w:val="24"/>
          <w:szCs w:val="24"/>
        </w:rPr>
      </w:pPr>
      <w:r w:rsidRPr="00E558A0">
        <w:rPr>
          <w:rFonts w:ascii="Times New Roman" w:hAnsi="Times New Roman" w:cs="Times New Roman"/>
          <w:sz w:val="24"/>
          <w:szCs w:val="24"/>
        </w:rPr>
        <w:t>3.12. К компетенции Совета Учреждения относится разработка программы развития Учреждения, правил поведения обучающихся, принятие решения об установлении (отмене) требований к одежде обучающихся, бюджета Учреждения, содействие деятельности педагогического совета, заслушивание отчетов директора о выполнении задач деятельности Учреждения, содействует привлечению внебюджетных средств для обеспечения деятельности и развития Учреждения, утверждает направления их расходования, принятие решения по вопросу охраны Учреждения для последующего утверждения руководителем.</w:t>
      </w:r>
    </w:p>
    <w:p w:rsidR="001D5265" w:rsidRPr="00E558A0" w:rsidRDefault="001D5265" w:rsidP="009C39CF">
      <w:pPr>
        <w:autoSpaceDE w:val="0"/>
        <w:spacing w:after="0" w:line="240" w:lineRule="auto"/>
        <w:ind w:firstLine="709"/>
        <w:rPr>
          <w:rFonts w:ascii="Times New Roman" w:hAnsi="Times New Roman" w:cs="Times New Roman"/>
          <w:kern w:val="1"/>
          <w:sz w:val="24"/>
          <w:szCs w:val="24"/>
        </w:rPr>
      </w:pPr>
      <w:r w:rsidRPr="00E558A0">
        <w:rPr>
          <w:rFonts w:ascii="Times New Roman" w:hAnsi="Times New Roman" w:cs="Times New Roman"/>
          <w:sz w:val="24"/>
          <w:szCs w:val="24"/>
        </w:rPr>
        <w:t xml:space="preserve">Данный </w:t>
      </w:r>
      <w:r w:rsidRPr="00E558A0">
        <w:rPr>
          <w:rFonts w:ascii="Times New Roman" w:hAnsi="Times New Roman" w:cs="Times New Roman"/>
          <w:kern w:val="1"/>
          <w:sz w:val="24"/>
          <w:szCs w:val="24"/>
        </w:rPr>
        <w:t xml:space="preserve">Совет формируется из представителей родителей (законных представителей) и педагогических работников Учреждения. Такие представители избираются открытым голосованием на соответствующих собраниях родителей (законных представителей) и педагогических работников Учреждения. Количество представителей, направленных для участия в Совете определяется на соответствующих собраниях самостоятельно – но не более 5 представителей от каждой из групп. </w:t>
      </w:r>
    </w:p>
    <w:p w:rsidR="001D5265" w:rsidRPr="00E558A0" w:rsidRDefault="001D5265" w:rsidP="009C39CF">
      <w:pPr>
        <w:autoSpaceDE w:val="0"/>
        <w:spacing w:after="0" w:line="240" w:lineRule="auto"/>
        <w:ind w:firstLine="709"/>
        <w:rPr>
          <w:rFonts w:ascii="Times New Roman" w:hAnsi="Times New Roman" w:cs="Times New Roman"/>
          <w:kern w:val="1"/>
          <w:sz w:val="24"/>
          <w:szCs w:val="24"/>
        </w:rPr>
      </w:pPr>
      <w:r w:rsidRPr="00E558A0">
        <w:rPr>
          <w:rFonts w:ascii="Times New Roman" w:hAnsi="Times New Roman" w:cs="Times New Roman"/>
          <w:kern w:val="1"/>
          <w:sz w:val="24"/>
          <w:szCs w:val="24"/>
        </w:rPr>
        <w:t xml:space="preserve">Срок полномочий Совета составляет не более двух лет. </w:t>
      </w:r>
      <w:r w:rsidRPr="00E558A0">
        <w:rPr>
          <w:rFonts w:ascii="Times New Roman" w:hAnsi="Times New Roman" w:cs="Times New Roman"/>
          <w:sz w:val="24"/>
          <w:szCs w:val="24"/>
        </w:rPr>
        <w:t xml:space="preserve">Члены Совета осуществляют деятельность на безвозмездной основе. </w:t>
      </w:r>
    </w:p>
    <w:p w:rsidR="001D5265" w:rsidRPr="00E558A0" w:rsidRDefault="001D5265" w:rsidP="009C39CF">
      <w:pPr>
        <w:autoSpaceDE w:val="0"/>
        <w:spacing w:after="0" w:line="240" w:lineRule="auto"/>
        <w:ind w:firstLine="709"/>
        <w:rPr>
          <w:rFonts w:ascii="Times New Roman" w:hAnsi="Times New Roman" w:cs="Times New Roman"/>
          <w:sz w:val="24"/>
          <w:szCs w:val="24"/>
        </w:rPr>
      </w:pPr>
      <w:r w:rsidRPr="00E558A0">
        <w:rPr>
          <w:rFonts w:ascii="Times New Roman" w:hAnsi="Times New Roman" w:cs="Times New Roman"/>
          <w:kern w:val="1"/>
          <w:sz w:val="24"/>
          <w:szCs w:val="24"/>
        </w:rPr>
        <w:t>Совет избирает из своего состава председателя, который руководит деятельностью Совета и подписывает решения.</w:t>
      </w:r>
    </w:p>
    <w:p w:rsidR="001D5265" w:rsidRPr="00E558A0" w:rsidRDefault="001D5265" w:rsidP="009C39CF">
      <w:pPr>
        <w:autoSpaceDE w:val="0"/>
        <w:spacing w:after="0" w:line="240" w:lineRule="auto"/>
        <w:ind w:firstLine="709"/>
        <w:rPr>
          <w:rFonts w:ascii="Times New Roman" w:hAnsi="Times New Roman" w:cs="Times New Roman"/>
          <w:sz w:val="24"/>
          <w:szCs w:val="24"/>
        </w:rPr>
      </w:pPr>
      <w:r w:rsidRPr="00E558A0">
        <w:rPr>
          <w:rFonts w:ascii="Times New Roman" w:hAnsi="Times New Roman" w:cs="Times New Roman"/>
          <w:sz w:val="24"/>
          <w:szCs w:val="24"/>
        </w:rPr>
        <w:t>Совет собирается по мере необходимости, но не реже 2-х раз в год. Инициатива о его созыве исходит от председателя Совета, а также по требованию не менее половины его членов.</w:t>
      </w:r>
    </w:p>
    <w:p w:rsidR="001D5265" w:rsidRPr="00E558A0" w:rsidRDefault="001D5265" w:rsidP="009C39CF">
      <w:pPr>
        <w:autoSpaceDE w:val="0"/>
        <w:spacing w:after="0" w:line="240" w:lineRule="auto"/>
        <w:ind w:firstLine="709"/>
        <w:rPr>
          <w:rFonts w:ascii="Times New Roman" w:hAnsi="Times New Roman" w:cs="Times New Roman"/>
          <w:sz w:val="24"/>
          <w:szCs w:val="24"/>
        </w:rPr>
      </w:pPr>
      <w:r w:rsidRPr="00E558A0">
        <w:rPr>
          <w:rFonts w:ascii="Times New Roman" w:hAnsi="Times New Roman" w:cs="Times New Roman"/>
          <w:sz w:val="24"/>
          <w:szCs w:val="24"/>
        </w:rPr>
        <w:t>Совет вправе принимать решения, если в его работе участвует более половины от общей численности Совета, решения принимаются простым большинством голосов присутствующих на Совете.</w:t>
      </w:r>
    </w:p>
    <w:p w:rsidR="001D5265" w:rsidRPr="00E558A0" w:rsidRDefault="001D5265" w:rsidP="009C39CF">
      <w:pPr>
        <w:autoSpaceDE w:val="0"/>
        <w:spacing w:after="0" w:line="240" w:lineRule="auto"/>
        <w:ind w:firstLine="709"/>
        <w:rPr>
          <w:rFonts w:ascii="Times New Roman" w:hAnsi="Times New Roman" w:cs="Times New Roman"/>
          <w:sz w:val="24"/>
          <w:szCs w:val="24"/>
        </w:rPr>
      </w:pPr>
      <w:r w:rsidRPr="00E558A0">
        <w:rPr>
          <w:rFonts w:ascii="Times New Roman" w:hAnsi="Times New Roman" w:cs="Times New Roman"/>
          <w:sz w:val="24"/>
          <w:szCs w:val="24"/>
        </w:rPr>
        <w:t xml:space="preserve">Регламент работы, в том числе избрание председателя Совета, даты заседаний, форма голосования по принимаемым вопросам определяются Советом. </w:t>
      </w:r>
    </w:p>
    <w:p w:rsidR="001D5265" w:rsidRPr="00E558A0" w:rsidRDefault="001D5265" w:rsidP="009C39CF">
      <w:pPr>
        <w:autoSpaceDE w:val="0"/>
        <w:spacing w:after="0" w:line="240" w:lineRule="auto"/>
        <w:ind w:firstLine="709"/>
        <w:rPr>
          <w:rFonts w:ascii="Times New Roman" w:hAnsi="Times New Roman" w:cs="Times New Roman"/>
          <w:sz w:val="24"/>
          <w:szCs w:val="24"/>
        </w:rPr>
      </w:pPr>
      <w:r w:rsidRPr="00E558A0">
        <w:rPr>
          <w:rFonts w:ascii="Times New Roman" w:hAnsi="Times New Roman" w:cs="Times New Roman"/>
          <w:sz w:val="24"/>
          <w:szCs w:val="24"/>
        </w:rPr>
        <w:t>Решения Совета оформляются протоколом. Принятые решения доводятся до сведения заинтересованных лиц.</w:t>
      </w:r>
    </w:p>
    <w:p w:rsidR="001D5265" w:rsidRPr="00E558A0" w:rsidRDefault="001D5265" w:rsidP="009C39CF">
      <w:pPr>
        <w:autoSpaceDE w:val="0"/>
        <w:spacing w:after="0" w:line="240" w:lineRule="auto"/>
        <w:ind w:firstLine="709"/>
        <w:rPr>
          <w:rFonts w:ascii="Times New Roman" w:hAnsi="Times New Roman" w:cs="Times New Roman"/>
          <w:sz w:val="24"/>
          <w:szCs w:val="24"/>
        </w:rPr>
      </w:pPr>
      <w:r w:rsidRPr="00E558A0">
        <w:rPr>
          <w:rFonts w:ascii="Times New Roman" w:hAnsi="Times New Roman" w:cs="Times New Roman"/>
          <w:sz w:val="24"/>
          <w:szCs w:val="24"/>
        </w:rPr>
        <w:t>3.13. Руководитель Учреждения вправе самостоятельно принимать решение по вопросам, входящим в компетенцию Совета, в случае, если Совет не принимает решение в установленные сроки, и отсутствие этого решения препятствует нормальной работе Учреждения. О принятом решении руководитель ставит в известность Учредителя.</w:t>
      </w:r>
    </w:p>
    <w:p w:rsidR="001D5265" w:rsidRPr="00E558A0" w:rsidRDefault="001D5265" w:rsidP="009C39CF">
      <w:pPr>
        <w:spacing w:after="0" w:line="240" w:lineRule="auto"/>
        <w:ind w:firstLine="709"/>
        <w:rPr>
          <w:rFonts w:ascii="Times New Roman" w:hAnsi="Times New Roman" w:cs="Times New Roman"/>
          <w:sz w:val="24"/>
          <w:szCs w:val="24"/>
        </w:rPr>
      </w:pPr>
      <w:r w:rsidRPr="00E558A0">
        <w:rPr>
          <w:rFonts w:ascii="Times New Roman" w:hAnsi="Times New Roman" w:cs="Times New Roman"/>
          <w:sz w:val="24"/>
          <w:szCs w:val="24"/>
        </w:rPr>
        <w:t>3.14. В целях развития и совершенствования учебного и воспитательного процесса, повышения профессионального мастерства и творческого роста педагогических работников в Учреждении действует коллегиальный орган – педагогический совет, объединяющий всех педагогических работников Учреждения.</w:t>
      </w:r>
    </w:p>
    <w:p w:rsidR="001D5265" w:rsidRPr="00E558A0" w:rsidRDefault="001D5265" w:rsidP="009C39CF">
      <w:pPr>
        <w:spacing w:after="0" w:line="240" w:lineRule="auto"/>
        <w:ind w:firstLine="709"/>
        <w:rPr>
          <w:rFonts w:ascii="Times New Roman" w:hAnsi="Times New Roman" w:cs="Times New Roman"/>
          <w:sz w:val="24"/>
          <w:szCs w:val="24"/>
        </w:rPr>
      </w:pPr>
      <w:r w:rsidRPr="00E558A0">
        <w:rPr>
          <w:rFonts w:ascii="Times New Roman" w:hAnsi="Times New Roman" w:cs="Times New Roman"/>
          <w:sz w:val="24"/>
          <w:szCs w:val="24"/>
        </w:rPr>
        <w:t>К компетенции педагогического совета относится:</w:t>
      </w:r>
    </w:p>
    <w:p w:rsidR="001D5265" w:rsidRPr="00E558A0" w:rsidRDefault="001D5265" w:rsidP="009C39CF">
      <w:pPr>
        <w:pStyle w:val="af0"/>
        <w:spacing w:after="0" w:line="240" w:lineRule="auto"/>
        <w:ind w:left="0" w:firstLine="709"/>
        <w:rPr>
          <w:rFonts w:ascii="Times New Roman" w:hAnsi="Times New Roman" w:cs="Times New Roman"/>
          <w:sz w:val="24"/>
          <w:szCs w:val="24"/>
        </w:rPr>
      </w:pPr>
      <w:r w:rsidRPr="00E558A0">
        <w:rPr>
          <w:rFonts w:ascii="Times New Roman" w:hAnsi="Times New Roman" w:cs="Times New Roman"/>
          <w:sz w:val="24"/>
          <w:szCs w:val="24"/>
        </w:rPr>
        <w:t>1) утверждение годового плана работы Учреждения;</w:t>
      </w:r>
    </w:p>
    <w:p w:rsidR="001D5265" w:rsidRPr="00E558A0" w:rsidRDefault="001D5265" w:rsidP="009C39CF">
      <w:pPr>
        <w:pStyle w:val="af0"/>
        <w:spacing w:after="0" w:line="240" w:lineRule="auto"/>
        <w:ind w:left="0" w:firstLine="709"/>
        <w:rPr>
          <w:rFonts w:ascii="Times New Roman" w:hAnsi="Times New Roman" w:cs="Times New Roman"/>
          <w:sz w:val="24"/>
          <w:szCs w:val="24"/>
        </w:rPr>
      </w:pPr>
      <w:r w:rsidRPr="00E558A0">
        <w:rPr>
          <w:rFonts w:ascii="Times New Roman" w:hAnsi="Times New Roman" w:cs="Times New Roman"/>
          <w:sz w:val="24"/>
          <w:szCs w:val="24"/>
        </w:rPr>
        <w:t>2) разработка и утверждение образовательных программ, обсуждение и выбор различных вариантов содержания образования, форм и методов учебно-воспитательного процесса, способов их реализации;</w:t>
      </w:r>
    </w:p>
    <w:p w:rsidR="001D5265" w:rsidRPr="00E558A0" w:rsidRDefault="001D5265" w:rsidP="009C39CF">
      <w:pPr>
        <w:pStyle w:val="af0"/>
        <w:spacing w:after="0" w:line="240" w:lineRule="auto"/>
        <w:ind w:left="0" w:firstLine="709"/>
        <w:rPr>
          <w:rFonts w:ascii="Times New Roman" w:hAnsi="Times New Roman" w:cs="Times New Roman"/>
          <w:sz w:val="24"/>
          <w:szCs w:val="24"/>
        </w:rPr>
      </w:pPr>
      <w:r w:rsidRPr="00E558A0">
        <w:rPr>
          <w:rFonts w:ascii="Times New Roman" w:hAnsi="Times New Roman" w:cs="Times New Roman"/>
          <w:sz w:val="24"/>
          <w:szCs w:val="24"/>
        </w:rPr>
        <w:t>3) организация работы по повышению квалификации педагогических работников, развитию их творческих инициатив;</w:t>
      </w:r>
    </w:p>
    <w:p w:rsidR="001D5265" w:rsidRPr="00E558A0" w:rsidRDefault="001D5265" w:rsidP="009C39CF">
      <w:pPr>
        <w:pStyle w:val="af0"/>
        <w:spacing w:after="0" w:line="240" w:lineRule="auto"/>
        <w:ind w:left="0" w:firstLine="709"/>
        <w:rPr>
          <w:rFonts w:ascii="Times New Roman" w:hAnsi="Times New Roman" w:cs="Times New Roman"/>
          <w:sz w:val="24"/>
          <w:szCs w:val="24"/>
        </w:rPr>
      </w:pPr>
      <w:r w:rsidRPr="00E558A0">
        <w:rPr>
          <w:rFonts w:ascii="Times New Roman" w:hAnsi="Times New Roman" w:cs="Times New Roman"/>
          <w:sz w:val="24"/>
          <w:szCs w:val="24"/>
        </w:rPr>
        <w:t>4) утверждение положения о проведении промежуточной аттестации обучающихся (по мере необходимости);</w:t>
      </w:r>
    </w:p>
    <w:p w:rsidR="001D5265" w:rsidRPr="00E558A0" w:rsidRDefault="001D5265" w:rsidP="009C39CF">
      <w:pPr>
        <w:pStyle w:val="af0"/>
        <w:spacing w:after="0" w:line="240" w:lineRule="auto"/>
        <w:ind w:left="0" w:firstLine="709"/>
        <w:rPr>
          <w:rFonts w:ascii="Times New Roman" w:hAnsi="Times New Roman" w:cs="Times New Roman"/>
          <w:sz w:val="24"/>
          <w:szCs w:val="24"/>
        </w:rPr>
      </w:pPr>
      <w:r w:rsidRPr="00E558A0">
        <w:rPr>
          <w:rFonts w:ascii="Times New Roman" w:hAnsi="Times New Roman" w:cs="Times New Roman"/>
          <w:sz w:val="24"/>
          <w:szCs w:val="24"/>
        </w:rPr>
        <w:t>5) избрание представителей в Совет Учреждения;</w:t>
      </w:r>
    </w:p>
    <w:p w:rsidR="001D5265" w:rsidRPr="00E558A0" w:rsidRDefault="001D5265" w:rsidP="009C39CF">
      <w:pPr>
        <w:pStyle w:val="af0"/>
        <w:spacing w:after="0" w:line="240" w:lineRule="auto"/>
        <w:ind w:left="0" w:firstLine="709"/>
        <w:rPr>
          <w:rFonts w:ascii="Times New Roman" w:hAnsi="Times New Roman" w:cs="Times New Roman"/>
          <w:sz w:val="24"/>
          <w:szCs w:val="24"/>
        </w:rPr>
      </w:pPr>
      <w:r w:rsidRPr="00E558A0">
        <w:rPr>
          <w:rFonts w:ascii="Times New Roman" w:hAnsi="Times New Roman" w:cs="Times New Roman"/>
          <w:sz w:val="24"/>
          <w:szCs w:val="24"/>
        </w:rPr>
        <w:t>6) подведение итогов учебно-воспитательной работы и определение задач по периодам обучения;</w:t>
      </w:r>
    </w:p>
    <w:p w:rsidR="001D5265" w:rsidRPr="00E558A0" w:rsidRDefault="001D5265" w:rsidP="009C39CF">
      <w:pPr>
        <w:pStyle w:val="af0"/>
        <w:spacing w:after="0" w:line="240" w:lineRule="auto"/>
        <w:ind w:left="0" w:firstLine="709"/>
        <w:rPr>
          <w:rFonts w:ascii="Times New Roman" w:hAnsi="Times New Roman" w:cs="Times New Roman"/>
          <w:sz w:val="24"/>
          <w:szCs w:val="24"/>
        </w:rPr>
      </w:pPr>
      <w:r w:rsidRPr="00E558A0">
        <w:rPr>
          <w:rFonts w:ascii="Times New Roman" w:hAnsi="Times New Roman" w:cs="Times New Roman"/>
          <w:sz w:val="24"/>
          <w:szCs w:val="24"/>
        </w:rPr>
        <w:t>7) принятие решения о поощрении, инициирование применения дисциплинарных взысканий к обучающимся;</w:t>
      </w:r>
    </w:p>
    <w:p w:rsidR="001D5265" w:rsidRPr="00E558A0" w:rsidRDefault="001D5265" w:rsidP="009C39CF">
      <w:pPr>
        <w:pStyle w:val="af0"/>
        <w:spacing w:after="0" w:line="240" w:lineRule="auto"/>
        <w:ind w:left="0" w:firstLine="709"/>
        <w:rPr>
          <w:rFonts w:ascii="Times New Roman" w:hAnsi="Times New Roman" w:cs="Times New Roman"/>
          <w:sz w:val="24"/>
          <w:szCs w:val="24"/>
        </w:rPr>
      </w:pPr>
      <w:r w:rsidRPr="00E558A0">
        <w:rPr>
          <w:rFonts w:ascii="Times New Roman" w:hAnsi="Times New Roman" w:cs="Times New Roman"/>
          <w:sz w:val="24"/>
          <w:szCs w:val="24"/>
        </w:rPr>
        <w:t>8) утверждение кандидатур педагогических работников для представления их к награждению государственными, отраслевыми наградами.</w:t>
      </w:r>
    </w:p>
    <w:p w:rsidR="001D5265" w:rsidRPr="00E558A0" w:rsidRDefault="001D5265" w:rsidP="009C39CF">
      <w:pPr>
        <w:pStyle w:val="af0"/>
        <w:spacing w:after="0" w:line="240" w:lineRule="auto"/>
        <w:ind w:left="0" w:firstLine="709"/>
        <w:rPr>
          <w:rFonts w:ascii="Times New Roman" w:hAnsi="Times New Roman" w:cs="Times New Roman"/>
          <w:sz w:val="24"/>
          <w:szCs w:val="24"/>
        </w:rPr>
      </w:pPr>
      <w:r w:rsidRPr="00E558A0">
        <w:rPr>
          <w:rFonts w:ascii="Times New Roman" w:hAnsi="Times New Roman" w:cs="Times New Roman"/>
          <w:sz w:val="24"/>
          <w:szCs w:val="24"/>
        </w:rPr>
        <w:t>9) принятие решений по иным вопросам, касающимся содержания образования.</w:t>
      </w:r>
    </w:p>
    <w:p w:rsidR="001D5265" w:rsidRPr="00E558A0" w:rsidRDefault="001D5265" w:rsidP="009C39CF">
      <w:pPr>
        <w:pStyle w:val="af0"/>
        <w:spacing w:after="0" w:line="240" w:lineRule="auto"/>
        <w:rPr>
          <w:rFonts w:ascii="Times New Roman" w:hAnsi="Times New Roman" w:cs="Times New Roman"/>
          <w:color w:val="000000"/>
          <w:sz w:val="24"/>
          <w:szCs w:val="24"/>
        </w:rPr>
      </w:pPr>
      <w:r w:rsidRPr="00E558A0">
        <w:rPr>
          <w:rFonts w:ascii="Times New Roman" w:hAnsi="Times New Roman" w:cs="Times New Roman"/>
          <w:sz w:val="24"/>
          <w:szCs w:val="24"/>
        </w:rPr>
        <w:t xml:space="preserve">Кроме этого педагогический совет: </w:t>
      </w:r>
    </w:p>
    <w:p w:rsidR="001D5265" w:rsidRPr="00E558A0" w:rsidRDefault="001D5265" w:rsidP="009C39CF">
      <w:pPr>
        <w:spacing w:after="0" w:line="240" w:lineRule="auto"/>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1) реализует в Учреждении государственную политику в области образования;</w:t>
      </w:r>
    </w:p>
    <w:p w:rsidR="001D5265" w:rsidRPr="00E558A0" w:rsidRDefault="001D5265" w:rsidP="009C39CF">
      <w:pPr>
        <w:spacing w:after="0" w:line="240" w:lineRule="auto"/>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2) определяет пути реализации содержания образования;</w:t>
      </w:r>
    </w:p>
    <w:p w:rsidR="001D5265" w:rsidRPr="00E558A0" w:rsidRDefault="001D5265" w:rsidP="009C39CF">
      <w:pPr>
        <w:spacing w:after="0" w:line="240" w:lineRule="auto"/>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lastRenderedPageBreak/>
        <w:t>3) ориентирует деятельность педагогического коллектива на совершенствование образовательного процесса;</w:t>
      </w:r>
    </w:p>
    <w:p w:rsidR="001D5265" w:rsidRPr="00E558A0" w:rsidRDefault="001D5265" w:rsidP="009C39CF">
      <w:pPr>
        <w:spacing w:after="0" w:line="240" w:lineRule="auto"/>
        <w:ind w:firstLine="709"/>
        <w:rPr>
          <w:rFonts w:ascii="Times New Roman" w:hAnsi="Times New Roman" w:cs="Times New Roman"/>
          <w:sz w:val="24"/>
          <w:szCs w:val="24"/>
        </w:rPr>
      </w:pPr>
      <w:r w:rsidRPr="00E558A0">
        <w:rPr>
          <w:rFonts w:ascii="Times New Roman" w:hAnsi="Times New Roman" w:cs="Times New Roman"/>
          <w:color w:val="000000"/>
          <w:sz w:val="24"/>
          <w:szCs w:val="24"/>
        </w:rPr>
        <w:t>4) принимает решения о допуске обучающихся к итоговой аттестации, переводе обучающихся в следующий класс или об оставлении их на повторное обучение, выдаче соответствующих документов об образовании, награждении обучающихся за успехи в обучении грамотами, похвальными листами или медалями,  исключении обучающихся из Учреждения.</w:t>
      </w:r>
    </w:p>
    <w:p w:rsidR="001D5265" w:rsidRPr="00E558A0" w:rsidRDefault="001D5265" w:rsidP="009C39CF">
      <w:pPr>
        <w:spacing w:after="0" w:line="240" w:lineRule="auto"/>
        <w:ind w:firstLine="709"/>
        <w:rPr>
          <w:rFonts w:ascii="Times New Roman" w:hAnsi="Times New Roman" w:cs="Times New Roman"/>
          <w:sz w:val="24"/>
          <w:szCs w:val="24"/>
        </w:rPr>
      </w:pPr>
      <w:r w:rsidRPr="00E558A0">
        <w:rPr>
          <w:rFonts w:ascii="Times New Roman" w:hAnsi="Times New Roman" w:cs="Times New Roman"/>
          <w:sz w:val="24"/>
          <w:szCs w:val="24"/>
        </w:rPr>
        <w:t xml:space="preserve">Педагогический совет собирается по мере необходимости, но не реже 2-х раз в год. Вышеуказанный совет возглавляет руководитель, от него же исходит инициатива об объявлении даты заседания педагогического совета. Внеочередные заседания педагогического совета могут проводиться по письменному требованию не менее одной трети педагогических работников. Педагогический совет вправе принимать решения, если в его работе участвует более половины от общей численности педагогических работников, решения принимаются, если за него проголосовало не менее половины присутствующих на заседании. </w:t>
      </w:r>
    </w:p>
    <w:p w:rsidR="001D5265" w:rsidRPr="00E558A0" w:rsidRDefault="001D5265" w:rsidP="009C39CF">
      <w:pPr>
        <w:spacing w:after="0" w:line="240" w:lineRule="auto"/>
        <w:ind w:firstLine="709"/>
        <w:rPr>
          <w:rFonts w:ascii="Times New Roman" w:hAnsi="Times New Roman" w:cs="Times New Roman"/>
          <w:sz w:val="24"/>
          <w:szCs w:val="24"/>
        </w:rPr>
      </w:pPr>
      <w:r w:rsidRPr="00E558A0">
        <w:rPr>
          <w:rFonts w:ascii="Times New Roman" w:hAnsi="Times New Roman" w:cs="Times New Roman"/>
          <w:sz w:val="24"/>
          <w:szCs w:val="24"/>
        </w:rPr>
        <w:t>Регламент работы, форма голосования по принимаемым вопросам определяется педагогическим советом. Решения оформляются протоколом.</w:t>
      </w:r>
    </w:p>
    <w:p w:rsidR="001D5265" w:rsidRPr="00E558A0" w:rsidRDefault="004F732A" w:rsidP="009C39CF">
      <w:pPr>
        <w:shd w:val="clear" w:color="auto" w:fill="FFFFFF"/>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3.15</w:t>
      </w:r>
      <w:r w:rsidR="001D5265" w:rsidRPr="00E558A0">
        <w:rPr>
          <w:rFonts w:ascii="Times New Roman" w:hAnsi="Times New Roman" w:cs="Times New Roman"/>
          <w:sz w:val="24"/>
          <w:szCs w:val="24"/>
        </w:rPr>
        <w:t>. В Учреждении в</w:t>
      </w:r>
      <w:r w:rsidR="001D5265" w:rsidRPr="00E558A0">
        <w:rPr>
          <w:rFonts w:ascii="Times New Roman" w:hAnsi="Times New Roman" w:cs="Times New Roman"/>
          <w:color w:val="000000"/>
          <w:sz w:val="24"/>
          <w:szCs w:val="24"/>
        </w:rPr>
        <w:t xml:space="preserve"> целях учета мнения обучающихся, родителей (законных представителей) несовершеннолетних обучающихся</w:t>
      </w:r>
      <w:r w:rsidR="001D5265" w:rsidRPr="00E558A0">
        <w:rPr>
          <w:rFonts w:ascii="Times New Roman" w:hAnsi="Times New Roman" w:cs="Times New Roman"/>
          <w:sz w:val="24"/>
          <w:szCs w:val="24"/>
        </w:rPr>
        <w:t xml:space="preserve"> осуществляют деятельность родительский комитет и совет обучающихся.</w:t>
      </w:r>
    </w:p>
    <w:p w:rsidR="001D5265" w:rsidRPr="00E558A0" w:rsidRDefault="001D5265" w:rsidP="009C39CF">
      <w:pPr>
        <w:shd w:val="clear" w:color="auto" w:fill="FFFFFF"/>
        <w:spacing w:after="0" w:line="240" w:lineRule="auto"/>
        <w:ind w:firstLine="709"/>
        <w:rPr>
          <w:rFonts w:ascii="Times New Roman" w:hAnsi="Times New Roman" w:cs="Times New Roman"/>
          <w:color w:val="000000"/>
          <w:sz w:val="24"/>
          <w:szCs w:val="24"/>
        </w:rPr>
      </w:pPr>
      <w:r w:rsidRPr="00E558A0">
        <w:rPr>
          <w:rFonts w:ascii="Times New Roman" w:hAnsi="Times New Roman" w:cs="Times New Roman"/>
          <w:sz w:val="24"/>
          <w:szCs w:val="24"/>
        </w:rPr>
        <w:t>Родительский комитет и совет обучающихся действуют в соответствии с Положениями, утверждаемыми руководителем Учреждения.</w:t>
      </w:r>
    </w:p>
    <w:p w:rsidR="00AB1AC9" w:rsidRDefault="004F732A" w:rsidP="009C39CF">
      <w:pPr>
        <w:shd w:val="clear" w:color="auto" w:fill="FFFFFF"/>
        <w:spacing w:after="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3.16</w:t>
      </w:r>
      <w:r w:rsidR="001D5265" w:rsidRPr="00E558A0">
        <w:rPr>
          <w:rFonts w:ascii="Times New Roman" w:hAnsi="Times New Roman" w:cs="Times New Roman"/>
          <w:color w:val="000000"/>
          <w:sz w:val="24"/>
          <w:szCs w:val="24"/>
        </w:rPr>
        <w:t>. В целях регламентации работы по определенным направлениям деятельности Учреждение принимает локальные нормативные акты, содержащие нормы, регулирующие образовательные отношения (далее - локальные нормативные акты), в соответствии со статьей 30 Федерального закона от 29.12.2012 № 273-ФЗ «Об образовании в Российской Федерации».</w:t>
      </w:r>
      <w:r w:rsidR="003F50E8">
        <w:rPr>
          <w:rFonts w:ascii="Times New Roman" w:hAnsi="Times New Roman" w:cs="Times New Roman"/>
          <w:color w:val="000000"/>
          <w:sz w:val="24"/>
          <w:szCs w:val="24"/>
        </w:rPr>
        <w:t xml:space="preserve"> Проекты локальных нормативных актов, в случаях, установленных законодательством, направляются для учета мнения соответствующих представительных органов участников образовательных отношений с последующим утверждением данных локальных актов приказами руководителя Учреждения. Порядок учета мнения соответствующих представительных органов участников образовательных отношений, аналогичен порядку, учета мнения, установленному статьей 372 Трудового кодекса РФ. </w:t>
      </w:r>
      <w:r w:rsidR="001D5265" w:rsidRPr="00E558A0">
        <w:rPr>
          <w:rFonts w:ascii="Times New Roman" w:hAnsi="Times New Roman" w:cs="Times New Roman"/>
          <w:color w:val="000000"/>
          <w:sz w:val="24"/>
          <w:szCs w:val="24"/>
        </w:rPr>
        <w:t>Локальные нормативные акты не могут противоречить настоящему Уставу.</w:t>
      </w:r>
      <w:r w:rsidR="003F50E8">
        <w:rPr>
          <w:rFonts w:ascii="Times New Roman" w:hAnsi="Times New Roman" w:cs="Times New Roman"/>
          <w:color w:val="000000"/>
          <w:sz w:val="24"/>
          <w:szCs w:val="24"/>
        </w:rPr>
        <w:t xml:space="preserve"> </w:t>
      </w:r>
    </w:p>
    <w:p w:rsidR="003F50E8" w:rsidRDefault="003F50E8" w:rsidP="009C39CF">
      <w:pPr>
        <w:shd w:val="clear" w:color="auto" w:fill="FFFFFF"/>
        <w:spacing w:after="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При отсутствии необходимости такого учета мнения, локальные нормативные акты утверждаются приказами руководителя Учреждения.</w:t>
      </w:r>
    </w:p>
    <w:p w:rsidR="00CB1161" w:rsidRPr="00E558A0" w:rsidRDefault="009C39CF" w:rsidP="00E01AE9">
      <w:pPr>
        <w:shd w:val="clear" w:color="auto" w:fill="FFFFFF"/>
        <w:spacing w:after="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3.17. Права, обязанности и ответственность работников Учреждения регулируется трудовым законодательством и иными актами, содержащими нормы трудового права и устанавливаются в правилах внутреннего распорядка, трудовых договорах.</w:t>
      </w:r>
    </w:p>
    <w:p w:rsidR="009C39CF" w:rsidRDefault="00836B3F" w:rsidP="00E01AE9">
      <w:pPr>
        <w:spacing w:after="0" w:line="240" w:lineRule="auto"/>
        <w:jc w:val="center"/>
        <w:rPr>
          <w:rFonts w:ascii="Times New Roman" w:hAnsi="Times New Roman" w:cs="Times New Roman"/>
          <w:b/>
          <w:sz w:val="24"/>
          <w:szCs w:val="24"/>
        </w:rPr>
      </w:pPr>
      <w:r w:rsidRPr="00E558A0">
        <w:rPr>
          <w:rFonts w:ascii="Times New Roman" w:hAnsi="Times New Roman" w:cs="Times New Roman"/>
          <w:b/>
          <w:sz w:val="24"/>
          <w:szCs w:val="24"/>
        </w:rPr>
        <w:t>4. ИМУЩЕСТВО, ФИНАНСОВАЯ</w:t>
      </w:r>
    </w:p>
    <w:p w:rsidR="00836B3F" w:rsidRPr="00E558A0" w:rsidRDefault="00836B3F" w:rsidP="00E01AE9">
      <w:pPr>
        <w:spacing w:after="0" w:line="240" w:lineRule="auto"/>
        <w:jc w:val="center"/>
        <w:rPr>
          <w:rFonts w:ascii="Times New Roman" w:hAnsi="Times New Roman" w:cs="Times New Roman"/>
          <w:sz w:val="24"/>
          <w:szCs w:val="24"/>
          <w:u w:val="single"/>
        </w:rPr>
      </w:pPr>
      <w:r w:rsidRPr="00E558A0">
        <w:rPr>
          <w:rFonts w:ascii="Times New Roman" w:hAnsi="Times New Roman" w:cs="Times New Roman"/>
          <w:b/>
          <w:sz w:val="24"/>
          <w:szCs w:val="24"/>
        </w:rPr>
        <w:t>И ХОЗЯЙСТВЕННАЯ ДЕЯТЕЛЬНОСТЬ УЧРЕЖДЕНИЯ</w:t>
      </w:r>
    </w:p>
    <w:p w:rsidR="00836B3F" w:rsidRPr="00E558A0" w:rsidRDefault="00836B3F" w:rsidP="009C39CF">
      <w:pPr>
        <w:autoSpaceDE w:val="0"/>
        <w:spacing w:after="0" w:line="240" w:lineRule="auto"/>
        <w:ind w:firstLine="709"/>
        <w:rPr>
          <w:rFonts w:ascii="Times New Roman" w:hAnsi="Times New Roman" w:cs="Times New Roman"/>
          <w:sz w:val="24"/>
          <w:szCs w:val="24"/>
        </w:rPr>
      </w:pPr>
      <w:r w:rsidRPr="00E558A0">
        <w:rPr>
          <w:rFonts w:ascii="Times New Roman" w:hAnsi="Times New Roman" w:cs="Times New Roman"/>
          <w:sz w:val="24"/>
          <w:szCs w:val="24"/>
        </w:rPr>
        <w:t>4.1. Имущество Учреждения является собственнос</w:t>
      </w:r>
      <w:r w:rsidR="004F732A">
        <w:rPr>
          <w:rFonts w:ascii="Times New Roman" w:hAnsi="Times New Roman" w:cs="Times New Roman"/>
          <w:sz w:val="24"/>
          <w:szCs w:val="24"/>
        </w:rPr>
        <w:t xml:space="preserve">тью муниципального образования </w:t>
      </w:r>
      <w:proofErr w:type="spellStart"/>
      <w:r w:rsidR="003A6DC1" w:rsidRPr="00E558A0">
        <w:rPr>
          <w:rFonts w:ascii="Times New Roman" w:hAnsi="Times New Roman" w:cs="Times New Roman"/>
          <w:sz w:val="24"/>
          <w:szCs w:val="24"/>
        </w:rPr>
        <w:t>Гордеевский</w:t>
      </w:r>
      <w:proofErr w:type="spellEnd"/>
      <w:r w:rsidR="004F732A">
        <w:rPr>
          <w:rFonts w:ascii="Times New Roman" w:hAnsi="Times New Roman" w:cs="Times New Roman"/>
          <w:sz w:val="24"/>
          <w:szCs w:val="24"/>
        </w:rPr>
        <w:t xml:space="preserve"> муниципальный</w:t>
      </w:r>
      <w:r w:rsidR="003A6DC1" w:rsidRPr="00E558A0">
        <w:rPr>
          <w:rFonts w:ascii="Times New Roman" w:hAnsi="Times New Roman" w:cs="Times New Roman"/>
          <w:sz w:val="24"/>
          <w:szCs w:val="24"/>
        </w:rPr>
        <w:t xml:space="preserve"> </w:t>
      </w:r>
      <w:r w:rsidR="004F732A">
        <w:rPr>
          <w:rFonts w:ascii="Times New Roman" w:hAnsi="Times New Roman" w:cs="Times New Roman"/>
          <w:sz w:val="24"/>
          <w:szCs w:val="24"/>
        </w:rPr>
        <w:t>район</w:t>
      </w:r>
      <w:r w:rsidRPr="00E558A0">
        <w:rPr>
          <w:rFonts w:ascii="Times New Roman" w:hAnsi="Times New Roman" w:cs="Times New Roman"/>
          <w:sz w:val="24"/>
          <w:szCs w:val="24"/>
        </w:rPr>
        <w:t xml:space="preserve"> и закрепляется за ним на праве оперативного </w:t>
      </w:r>
      <w:r w:rsidR="00BB772B" w:rsidRPr="00E558A0">
        <w:rPr>
          <w:rFonts w:ascii="Times New Roman" w:hAnsi="Times New Roman" w:cs="Times New Roman"/>
          <w:sz w:val="24"/>
          <w:szCs w:val="24"/>
        </w:rPr>
        <w:t xml:space="preserve">управления соответствующим </w:t>
      </w:r>
      <w:r w:rsidR="004F732A">
        <w:rPr>
          <w:rFonts w:ascii="Times New Roman" w:hAnsi="Times New Roman" w:cs="Times New Roman"/>
          <w:sz w:val="24"/>
          <w:szCs w:val="24"/>
        </w:rPr>
        <w:t xml:space="preserve">управлением имущественных и земельных отношений администрации </w:t>
      </w:r>
      <w:proofErr w:type="spellStart"/>
      <w:r w:rsidR="004F732A">
        <w:rPr>
          <w:rFonts w:ascii="Times New Roman" w:hAnsi="Times New Roman" w:cs="Times New Roman"/>
          <w:sz w:val="24"/>
          <w:szCs w:val="24"/>
        </w:rPr>
        <w:t>Гордеевского</w:t>
      </w:r>
      <w:proofErr w:type="spellEnd"/>
      <w:r w:rsidR="004F732A">
        <w:rPr>
          <w:rFonts w:ascii="Times New Roman" w:hAnsi="Times New Roman" w:cs="Times New Roman"/>
          <w:sz w:val="24"/>
          <w:szCs w:val="24"/>
        </w:rPr>
        <w:t xml:space="preserve"> района.</w:t>
      </w:r>
    </w:p>
    <w:p w:rsidR="00836B3F" w:rsidRPr="00E558A0" w:rsidRDefault="00836B3F" w:rsidP="009C39CF">
      <w:pPr>
        <w:autoSpaceDE w:val="0"/>
        <w:spacing w:after="0" w:line="240" w:lineRule="auto"/>
        <w:ind w:firstLine="709"/>
        <w:rPr>
          <w:rFonts w:ascii="Times New Roman" w:hAnsi="Times New Roman" w:cs="Times New Roman"/>
          <w:sz w:val="24"/>
          <w:szCs w:val="24"/>
        </w:rPr>
      </w:pPr>
      <w:r w:rsidRPr="00E558A0">
        <w:rPr>
          <w:rFonts w:ascii="Times New Roman" w:hAnsi="Times New Roman" w:cs="Times New Roman"/>
          <w:sz w:val="24"/>
          <w:szCs w:val="24"/>
        </w:rPr>
        <w:t>Земельный участок, необходимый для выполнения Учреждением своих уставных задач, предоставляется в постоянное (бессрочное) пользование в порядке, установленном законодательством Российской Федерации.</w:t>
      </w:r>
    </w:p>
    <w:p w:rsidR="00836B3F" w:rsidRPr="00E558A0" w:rsidRDefault="00836B3F" w:rsidP="009C39CF">
      <w:pPr>
        <w:autoSpaceDE w:val="0"/>
        <w:spacing w:after="0" w:line="240" w:lineRule="auto"/>
        <w:ind w:firstLine="709"/>
        <w:rPr>
          <w:rFonts w:ascii="Times New Roman" w:hAnsi="Times New Roman" w:cs="Times New Roman"/>
          <w:sz w:val="24"/>
          <w:szCs w:val="24"/>
        </w:rPr>
      </w:pPr>
      <w:r w:rsidRPr="00E558A0">
        <w:rPr>
          <w:rFonts w:ascii="Times New Roman" w:hAnsi="Times New Roman" w:cs="Times New Roman"/>
          <w:sz w:val="24"/>
          <w:szCs w:val="24"/>
        </w:rPr>
        <w:t>4.2. Источниками формирования имущества Учреждения, в том числе финансовых ресурсов, являются:</w:t>
      </w:r>
    </w:p>
    <w:p w:rsidR="00836B3F" w:rsidRPr="00E558A0" w:rsidRDefault="00836B3F" w:rsidP="009C39CF">
      <w:pPr>
        <w:pStyle w:val="af0"/>
        <w:autoSpaceDE w:val="0"/>
        <w:spacing w:after="0" w:line="240" w:lineRule="auto"/>
        <w:ind w:left="0" w:firstLine="709"/>
        <w:rPr>
          <w:rFonts w:ascii="Times New Roman" w:hAnsi="Times New Roman" w:cs="Times New Roman"/>
          <w:sz w:val="24"/>
          <w:szCs w:val="24"/>
        </w:rPr>
      </w:pPr>
      <w:r w:rsidRPr="00E558A0">
        <w:rPr>
          <w:rFonts w:ascii="Times New Roman" w:hAnsi="Times New Roman" w:cs="Times New Roman"/>
          <w:sz w:val="24"/>
          <w:szCs w:val="24"/>
        </w:rPr>
        <w:t>1) имущество, закрепленное за Учреждением на праве оперативного управления</w:t>
      </w:r>
      <w:r w:rsidR="00BB772B" w:rsidRPr="00E558A0">
        <w:rPr>
          <w:rFonts w:ascii="Times New Roman" w:hAnsi="Times New Roman" w:cs="Times New Roman"/>
          <w:sz w:val="24"/>
          <w:szCs w:val="24"/>
        </w:rPr>
        <w:t xml:space="preserve"> в соответствии с действующим законодательством</w:t>
      </w:r>
      <w:r w:rsidRPr="00E558A0">
        <w:rPr>
          <w:rFonts w:ascii="Times New Roman" w:hAnsi="Times New Roman" w:cs="Times New Roman"/>
          <w:sz w:val="24"/>
          <w:szCs w:val="24"/>
        </w:rPr>
        <w:t>;</w:t>
      </w:r>
    </w:p>
    <w:p w:rsidR="00EF5399" w:rsidRPr="009C39CF" w:rsidRDefault="00836B3F" w:rsidP="009C39CF">
      <w:pPr>
        <w:pStyle w:val="af0"/>
        <w:autoSpaceDE w:val="0"/>
        <w:spacing w:after="0" w:line="240" w:lineRule="auto"/>
        <w:ind w:left="0" w:firstLine="709"/>
        <w:rPr>
          <w:rFonts w:ascii="Times New Roman" w:hAnsi="Times New Roman" w:cs="Times New Roman"/>
          <w:sz w:val="24"/>
          <w:szCs w:val="24"/>
        </w:rPr>
      </w:pPr>
      <w:r w:rsidRPr="00E558A0">
        <w:rPr>
          <w:rFonts w:ascii="Times New Roman" w:hAnsi="Times New Roman" w:cs="Times New Roman"/>
          <w:sz w:val="24"/>
          <w:szCs w:val="24"/>
        </w:rPr>
        <w:t>2) имущество, приобретенное за счет бюджетных средств выделяемых Учреждению, в установленном законом порядке, в том числе за счет доходов, получаемых от приносящей доход деятельности;</w:t>
      </w:r>
    </w:p>
    <w:p w:rsidR="00836B3F" w:rsidRPr="00E558A0" w:rsidRDefault="00836B3F" w:rsidP="009C39CF">
      <w:pPr>
        <w:pStyle w:val="af0"/>
        <w:autoSpaceDE w:val="0"/>
        <w:spacing w:after="0" w:line="240" w:lineRule="auto"/>
        <w:ind w:left="0" w:firstLine="709"/>
        <w:rPr>
          <w:rFonts w:ascii="Times New Roman" w:hAnsi="Times New Roman" w:cs="Times New Roman"/>
          <w:kern w:val="1"/>
          <w:sz w:val="24"/>
          <w:szCs w:val="24"/>
        </w:rPr>
      </w:pPr>
      <w:r w:rsidRPr="00E558A0">
        <w:rPr>
          <w:rFonts w:ascii="Times New Roman" w:hAnsi="Times New Roman" w:cs="Times New Roman"/>
          <w:sz w:val="24"/>
          <w:szCs w:val="24"/>
        </w:rPr>
        <w:t>3) бюджетные ассигнования в форме, предусмотренной Бюджетным кодексом Российской Федерации;</w:t>
      </w:r>
    </w:p>
    <w:p w:rsidR="00836B3F" w:rsidRPr="00E558A0" w:rsidRDefault="00836B3F" w:rsidP="009C39CF">
      <w:pPr>
        <w:pStyle w:val="af0"/>
        <w:autoSpaceDE w:val="0"/>
        <w:spacing w:after="0" w:line="240" w:lineRule="auto"/>
        <w:ind w:left="0" w:firstLine="709"/>
        <w:rPr>
          <w:rFonts w:ascii="Times New Roman" w:hAnsi="Times New Roman" w:cs="Times New Roman"/>
          <w:sz w:val="24"/>
          <w:szCs w:val="24"/>
        </w:rPr>
      </w:pPr>
      <w:r w:rsidRPr="00E558A0">
        <w:rPr>
          <w:rFonts w:ascii="Times New Roman" w:hAnsi="Times New Roman" w:cs="Times New Roman"/>
          <w:kern w:val="1"/>
          <w:sz w:val="24"/>
          <w:szCs w:val="24"/>
        </w:rPr>
        <w:t xml:space="preserve">4) добровольные безвозмездные взносы, пожертвования физических и юридических </w:t>
      </w:r>
      <w:r w:rsidRPr="00E558A0">
        <w:rPr>
          <w:rFonts w:ascii="Times New Roman" w:hAnsi="Times New Roman" w:cs="Times New Roman"/>
          <w:kern w:val="1"/>
          <w:sz w:val="24"/>
          <w:szCs w:val="24"/>
        </w:rPr>
        <w:lastRenderedPageBreak/>
        <w:t>лиц;</w:t>
      </w:r>
    </w:p>
    <w:p w:rsidR="00836B3F" w:rsidRPr="00E558A0" w:rsidRDefault="00836B3F" w:rsidP="009C39CF">
      <w:pPr>
        <w:pStyle w:val="af0"/>
        <w:autoSpaceDE w:val="0"/>
        <w:spacing w:after="0" w:line="240" w:lineRule="auto"/>
        <w:ind w:left="0" w:firstLine="709"/>
        <w:rPr>
          <w:rFonts w:ascii="Times New Roman" w:hAnsi="Times New Roman" w:cs="Times New Roman"/>
          <w:kern w:val="1"/>
          <w:sz w:val="24"/>
          <w:szCs w:val="24"/>
        </w:rPr>
      </w:pPr>
      <w:r w:rsidRPr="00E558A0">
        <w:rPr>
          <w:rFonts w:ascii="Times New Roman" w:hAnsi="Times New Roman" w:cs="Times New Roman"/>
          <w:sz w:val="24"/>
          <w:szCs w:val="24"/>
        </w:rPr>
        <w:t>5) амортизационные отчисления;</w:t>
      </w:r>
    </w:p>
    <w:p w:rsidR="00836B3F" w:rsidRPr="00E558A0" w:rsidRDefault="00836B3F" w:rsidP="009C39CF">
      <w:pPr>
        <w:pStyle w:val="af0"/>
        <w:autoSpaceDE w:val="0"/>
        <w:spacing w:after="0" w:line="240" w:lineRule="auto"/>
        <w:ind w:left="0" w:firstLine="709"/>
        <w:rPr>
          <w:rFonts w:ascii="Times New Roman" w:hAnsi="Times New Roman" w:cs="Times New Roman"/>
          <w:sz w:val="24"/>
          <w:szCs w:val="24"/>
        </w:rPr>
      </w:pPr>
      <w:r w:rsidRPr="00E558A0">
        <w:rPr>
          <w:rFonts w:ascii="Times New Roman" w:hAnsi="Times New Roman" w:cs="Times New Roman"/>
          <w:kern w:val="1"/>
          <w:sz w:val="24"/>
          <w:szCs w:val="24"/>
        </w:rPr>
        <w:t>6) иные источники, не запрещенные действующим законодательством Российской Федерации.</w:t>
      </w:r>
    </w:p>
    <w:p w:rsidR="00836B3F" w:rsidRPr="00E558A0" w:rsidRDefault="00836B3F" w:rsidP="009C39CF">
      <w:pPr>
        <w:autoSpaceDE w:val="0"/>
        <w:spacing w:after="0" w:line="240" w:lineRule="auto"/>
        <w:ind w:firstLine="709"/>
        <w:rPr>
          <w:rFonts w:ascii="Times New Roman" w:hAnsi="Times New Roman" w:cs="Times New Roman"/>
          <w:sz w:val="24"/>
          <w:szCs w:val="24"/>
        </w:rPr>
      </w:pPr>
      <w:r w:rsidRPr="00E558A0">
        <w:rPr>
          <w:rFonts w:ascii="Times New Roman" w:hAnsi="Times New Roman" w:cs="Times New Roman"/>
          <w:sz w:val="24"/>
          <w:szCs w:val="24"/>
        </w:rPr>
        <w:t>4.3. Учреждение осуществляет финансовую и хозяйственную деятельность в соответствии с законодательством Российской Федерации, Брянской области и настоящим Уставом.</w:t>
      </w:r>
    </w:p>
    <w:p w:rsidR="00836B3F" w:rsidRPr="00E558A0" w:rsidRDefault="00836B3F" w:rsidP="009C39CF">
      <w:pPr>
        <w:autoSpaceDE w:val="0"/>
        <w:spacing w:after="0" w:line="240" w:lineRule="auto"/>
        <w:ind w:firstLine="709"/>
        <w:rPr>
          <w:rFonts w:ascii="Times New Roman" w:hAnsi="Times New Roman" w:cs="Times New Roman"/>
          <w:sz w:val="24"/>
          <w:szCs w:val="24"/>
        </w:rPr>
      </w:pPr>
      <w:r w:rsidRPr="00E558A0">
        <w:rPr>
          <w:rFonts w:ascii="Times New Roman" w:hAnsi="Times New Roman" w:cs="Times New Roman"/>
          <w:sz w:val="24"/>
          <w:szCs w:val="24"/>
        </w:rPr>
        <w:t>4.4. При реализации финансово-хозяйственной деятельности, в том числе для достижения уставных целей Учреждение имеет право:</w:t>
      </w:r>
    </w:p>
    <w:p w:rsidR="00836B3F" w:rsidRPr="00E558A0" w:rsidRDefault="00836B3F" w:rsidP="009C39CF">
      <w:pPr>
        <w:pStyle w:val="af0"/>
        <w:widowControl w:val="0"/>
        <w:autoSpaceDE w:val="0"/>
        <w:spacing w:after="0" w:line="240" w:lineRule="auto"/>
        <w:ind w:left="0" w:firstLine="709"/>
        <w:rPr>
          <w:rFonts w:ascii="Times New Roman" w:hAnsi="Times New Roman" w:cs="Times New Roman"/>
          <w:sz w:val="24"/>
          <w:szCs w:val="24"/>
        </w:rPr>
      </w:pPr>
      <w:r w:rsidRPr="00E558A0">
        <w:rPr>
          <w:rFonts w:ascii="Times New Roman" w:hAnsi="Times New Roman" w:cs="Times New Roman"/>
          <w:sz w:val="24"/>
          <w:szCs w:val="24"/>
        </w:rPr>
        <w:t>1)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836B3F" w:rsidRPr="00E558A0" w:rsidRDefault="00836B3F" w:rsidP="009C39CF">
      <w:pPr>
        <w:pStyle w:val="af0"/>
        <w:widowControl w:val="0"/>
        <w:autoSpaceDE w:val="0"/>
        <w:spacing w:after="0" w:line="240" w:lineRule="auto"/>
        <w:ind w:left="0" w:firstLine="709"/>
        <w:rPr>
          <w:rFonts w:ascii="Times New Roman" w:hAnsi="Times New Roman" w:cs="Times New Roman"/>
          <w:sz w:val="24"/>
          <w:szCs w:val="24"/>
        </w:rPr>
      </w:pPr>
      <w:r w:rsidRPr="00E558A0">
        <w:rPr>
          <w:rFonts w:ascii="Times New Roman" w:hAnsi="Times New Roman" w:cs="Times New Roman"/>
          <w:sz w:val="24"/>
          <w:szCs w:val="24"/>
        </w:rPr>
        <w:t>2) приобретать или арендовать (получать в безвозмездное пользование) основные средства за счет имеющихся у него финансовых средств в соответствии с утвержденным бюджетом Учреждения;</w:t>
      </w:r>
    </w:p>
    <w:p w:rsidR="00836B3F" w:rsidRPr="00E558A0" w:rsidRDefault="00836B3F" w:rsidP="009C39CF">
      <w:pPr>
        <w:pStyle w:val="af0"/>
        <w:widowControl w:val="0"/>
        <w:autoSpaceDE w:val="0"/>
        <w:spacing w:after="0" w:line="240" w:lineRule="auto"/>
        <w:ind w:left="0" w:firstLine="709"/>
        <w:rPr>
          <w:rFonts w:ascii="Times New Roman" w:hAnsi="Times New Roman" w:cs="Times New Roman"/>
          <w:sz w:val="24"/>
          <w:szCs w:val="24"/>
        </w:rPr>
      </w:pPr>
      <w:r w:rsidRPr="00E558A0">
        <w:rPr>
          <w:rFonts w:ascii="Times New Roman" w:hAnsi="Times New Roman" w:cs="Times New Roman"/>
          <w:sz w:val="24"/>
          <w:szCs w:val="24"/>
        </w:rPr>
        <w:t>3) осуществлять материально-техническое обеспечение уставной деятельности;</w:t>
      </w:r>
    </w:p>
    <w:p w:rsidR="00836B3F" w:rsidRPr="00E558A0" w:rsidRDefault="00836B3F" w:rsidP="009C39CF">
      <w:pPr>
        <w:pStyle w:val="af0"/>
        <w:widowControl w:val="0"/>
        <w:autoSpaceDE w:val="0"/>
        <w:spacing w:after="0" w:line="240" w:lineRule="auto"/>
        <w:ind w:left="0" w:firstLine="709"/>
        <w:rPr>
          <w:rFonts w:ascii="Times New Roman" w:hAnsi="Times New Roman" w:cs="Times New Roman"/>
          <w:sz w:val="24"/>
          <w:szCs w:val="24"/>
        </w:rPr>
      </w:pPr>
      <w:r w:rsidRPr="00E558A0">
        <w:rPr>
          <w:rFonts w:ascii="Times New Roman" w:hAnsi="Times New Roman" w:cs="Times New Roman"/>
          <w:sz w:val="24"/>
          <w:szCs w:val="24"/>
        </w:rPr>
        <w:t>4) самостоятельно расходовать при исполнении бюджета средства, полученные от приносящей доход деятельности, а также средства, полученные из других внебюджетных источников;</w:t>
      </w:r>
    </w:p>
    <w:p w:rsidR="00836B3F" w:rsidRPr="00E558A0" w:rsidRDefault="00836B3F" w:rsidP="009C39CF">
      <w:pPr>
        <w:pStyle w:val="af0"/>
        <w:widowControl w:val="0"/>
        <w:autoSpaceDE w:val="0"/>
        <w:spacing w:after="0" w:line="240" w:lineRule="auto"/>
        <w:ind w:left="0" w:firstLine="709"/>
        <w:rPr>
          <w:rFonts w:ascii="Times New Roman" w:hAnsi="Times New Roman" w:cs="Times New Roman"/>
          <w:sz w:val="24"/>
          <w:szCs w:val="24"/>
        </w:rPr>
      </w:pPr>
      <w:r w:rsidRPr="00E558A0">
        <w:rPr>
          <w:rFonts w:ascii="Times New Roman" w:hAnsi="Times New Roman" w:cs="Times New Roman"/>
          <w:sz w:val="24"/>
          <w:szCs w:val="24"/>
        </w:rPr>
        <w:t>5) устанавливать для работников Учреждения дополнительные отпуска, сокращенный рабочий день и иные социальные льготы в соответствии с законодательством Российской Федерации;</w:t>
      </w:r>
    </w:p>
    <w:p w:rsidR="00836B3F" w:rsidRPr="00E558A0" w:rsidRDefault="00836B3F" w:rsidP="009C39CF">
      <w:pPr>
        <w:pStyle w:val="af0"/>
        <w:widowControl w:val="0"/>
        <w:autoSpaceDE w:val="0"/>
        <w:spacing w:after="0" w:line="240" w:lineRule="auto"/>
        <w:ind w:left="0" w:firstLine="709"/>
        <w:rPr>
          <w:rFonts w:ascii="Times New Roman" w:hAnsi="Times New Roman" w:cs="Times New Roman"/>
          <w:sz w:val="24"/>
          <w:szCs w:val="24"/>
        </w:rPr>
      </w:pPr>
      <w:r w:rsidRPr="00E558A0">
        <w:rPr>
          <w:rFonts w:ascii="Times New Roman" w:hAnsi="Times New Roman" w:cs="Times New Roman"/>
          <w:sz w:val="24"/>
          <w:szCs w:val="24"/>
        </w:rPr>
        <w:t>6) по согласованию с Учредителем и Собственником создавать филиалы и представительства, утверждать положения о них, назначать руководителей обособленных подразделений, принимать решения о прекращении их деятельности;</w:t>
      </w:r>
    </w:p>
    <w:p w:rsidR="00836B3F" w:rsidRPr="00E558A0" w:rsidRDefault="00836B3F" w:rsidP="009C39CF">
      <w:pPr>
        <w:pStyle w:val="af0"/>
        <w:widowControl w:val="0"/>
        <w:autoSpaceDE w:val="0"/>
        <w:spacing w:after="0" w:line="240" w:lineRule="auto"/>
        <w:ind w:left="0" w:firstLine="709"/>
        <w:rPr>
          <w:rFonts w:ascii="Times New Roman" w:hAnsi="Times New Roman" w:cs="Times New Roman"/>
          <w:sz w:val="24"/>
          <w:szCs w:val="24"/>
        </w:rPr>
      </w:pPr>
      <w:r w:rsidRPr="00E558A0">
        <w:rPr>
          <w:rFonts w:ascii="Times New Roman" w:hAnsi="Times New Roman" w:cs="Times New Roman"/>
          <w:sz w:val="24"/>
          <w:szCs w:val="24"/>
        </w:rPr>
        <w:t>7) в установленном действующим законодательством порядке определять размер средств, направляемых на оплату труда работников Учреждения, на техническое и социальное развитие в пределах бюджетной сметы;</w:t>
      </w:r>
    </w:p>
    <w:p w:rsidR="00836B3F" w:rsidRPr="00E558A0" w:rsidRDefault="00836B3F" w:rsidP="009C39CF">
      <w:pPr>
        <w:pStyle w:val="af0"/>
        <w:widowControl w:val="0"/>
        <w:autoSpaceDE w:val="0"/>
        <w:spacing w:after="0" w:line="240" w:lineRule="auto"/>
        <w:ind w:left="0" w:firstLine="709"/>
        <w:rPr>
          <w:rFonts w:ascii="Times New Roman" w:hAnsi="Times New Roman" w:cs="Times New Roman"/>
          <w:sz w:val="24"/>
          <w:szCs w:val="24"/>
        </w:rPr>
      </w:pPr>
      <w:r w:rsidRPr="00E558A0">
        <w:rPr>
          <w:rFonts w:ascii="Times New Roman" w:hAnsi="Times New Roman" w:cs="Times New Roman"/>
          <w:sz w:val="24"/>
          <w:szCs w:val="24"/>
        </w:rPr>
        <w:t>8) совершать иные действия для достижения Уставных целей в соответствии с действующим законодательством.</w:t>
      </w:r>
    </w:p>
    <w:p w:rsidR="00836B3F" w:rsidRPr="00E558A0" w:rsidRDefault="00836B3F" w:rsidP="009C39CF">
      <w:pPr>
        <w:autoSpaceDE w:val="0"/>
        <w:spacing w:after="0" w:line="240" w:lineRule="auto"/>
        <w:ind w:firstLine="709"/>
        <w:rPr>
          <w:rFonts w:ascii="Times New Roman" w:hAnsi="Times New Roman" w:cs="Times New Roman"/>
          <w:sz w:val="24"/>
          <w:szCs w:val="24"/>
        </w:rPr>
      </w:pPr>
      <w:r w:rsidRPr="00E558A0">
        <w:rPr>
          <w:rFonts w:ascii="Times New Roman" w:hAnsi="Times New Roman" w:cs="Times New Roman"/>
          <w:sz w:val="24"/>
          <w:szCs w:val="24"/>
        </w:rPr>
        <w:t>4.5. Учреждение не вправе:</w:t>
      </w:r>
    </w:p>
    <w:p w:rsidR="00836B3F" w:rsidRPr="00E558A0" w:rsidRDefault="00836B3F" w:rsidP="009C39CF">
      <w:pPr>
        <w:pStyle w:val="af0"/>
        <w:autoSpaceDE w:val="0"/>
        <w:spacing w:after="0" w:line="240" w:lineRule="auto"/>
        <w:ind w:left="0" w:firstLine="709"/>
        <w:rPr>
          <w:rFonts w:ascii="Times New Roman" w:hAnsi="Times New Roman" w:cs="Times New Roman"/>
          <w:sz w:val="24"/>
          <w:szCs w:val="24"/>
        </w:rPr>
      </w:pPr>
      <w:r w:rsidRPr="00E558A0">
        <w:rPr>
          <w:rFonts w:ascii="Times New Roman" w:hAnsi="Times New Roman" w:cs="Times New Roman"/>
          <w:sz w:val="24"/>
          <w:szCs w:val="24"/>
        </w:rPr>
        <w:t>1) без согласия Собственника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836B3F" w:rsidRPr="00E558A0" w:rsidRDefault="00836B3F" w:rsidP="009C39CF">
      <w:pPr>
        <w:pStyle w:val="af0"/>
        <w:autoSpaceDE w:val="0"/>
        <w:spacing w:after="0" w:line="240" w:lineRule="auto"/>
        <w:ind w:left="0" w:firstLine="709"/>
        <w:rPr>
          <w:rFonts w:ascii="Times New Roman" w:hAnsi="Times New Roman" w:cs="Times New Roman"/>
          <w:sz w:val="24"/>
          <w:szCs w:val="24"/>
        </w:rPr>
      </w:pPr>
      <w:r w:rsidRPr="00E558A0">
        <w:rPr>
          <w:rFonts w:ascii="Times New Roman" w:hAnsi="Times New Roman" w:cs="Times New Roman"/>
          <w:sz w:val="24"/>
          <w:szCs w:val="24"/>
        </w:rPr>
        <w:t>2) без предварительного согласия Собственника Учреждения совершать крупные сделки;</w:t>
      </w:r>
    </w:p>
    <w:p w:rsidR="00EF5399" w:rsidRPr="00E558A0" w:rsidRDefault="00836B3F" w:rsidP="009C39CF">
      <w:pPr>
        <w:pStyle w:val="af0"/>
        <w:autoSpaceDE w:val="0"/>
        <w:spacing w:after="0" w:line="240" w:lineRule="auto"/>
        <w:ind w:left="0" w:firstLine="709"/>
        <w:rPr>
          <w:rFonts w:ascii="Times New Roman" w:hAnsi="Times New Roman" w:cs="Times New Roman"/>
          <w:sz w:val="24"/>
          <w:szCs w:val="24"/>
        </w:rPr>
      </w:pPr>
      <w:r w:rsidRPr="00E558A0">
        <w:rPr>
          <w:rFonts w:ascii="Times New Roman" w:hAnsi="Times New Roman" w:cs="Times New Roman"/>
          <w:sz w:val="24"/>
          <w:szCs w:val="24"/>
        </w:rPr>
        <w:t>3) отчуждать или иным способом распоряжаться имуществом, находящимся в его оперативном управлении, если иное не установлено законодательством.</w:t>
      </w:r>
    </w:p>
    <w:p w:rsidR="00836B3F" w:rsidRPr="00E558A0" w:rsidRDefault="00836B3F" w:rsidP="009C39CF">
      <w:pPr>
        <w:autoSpaceDE w:val="0"/>
        <w:spacing w:after="0" w:line="240" w:lineRule="auto"/>
        <w:ind w:firstLine="709"/>
        <w:rPr>
          <w:rFonts w:ascii="Times New Roman" w:hAnsi="Times New Roman" w:cs="Times New Roman"/>
          <w:sz w:val="24"/>
          <w:szCs w:val="24"/>
        </w:rPr>
      </w:pPr>
      <w:r w:rsidRPr="00E558A0">
        <w:rPr>
          <w:rFonts w:ascii="Times New Roman" w:hAnsi="Times New Roman" w:cs="Times New Roman"/>
          <w:sz w:val="24"/>
          <w:szCs w:val="24"/>
        </w:rPr>
        <w:t>4.6. Учреждение обязано:</w:t>
      </w:r>
    </w:p>
    <w:p w:rsidR="00836B3F" w:rsidRPr="00E558A0" w:rsidRDefault="00836B3F" w:rsidP="009C39CF">
      <w:pPr>
        <w:pStyle w:val="af0"/>
        <w:widowControl w:val="0"/>
        <w:autoSpaceDE w:val="0"/>
        <w:spacing w:after="0" w:line="240" w:lineRule="auto"/>
        <w:ind w:left="0" w:firstLine="709"/>
        <w:rPr>
          <w:rFonts w:ascii="Times New Roman" w:hAnsi="Times New Roman" w:cs="Times New Roman"/>
          <w:sz w:val="24"/>
          <w:szCs w:val="24"/>
        </w:rPr>
      </w:pPr>
      <w:r w:rsidRPr="00E558A0">
        <w:rPr>
          <w:rFonts w:ascii="Times New Roman" w:hAnsi="Times New Roman" w:cs="Times New Roman"/>
          <w:sz w:val="24"/>
          <w:szCs w:val="24"/>
        </w:rPr>
        <w:t>1) при возникновении конфликта интересов одобрить сделку с Учредителем;</w:t>
      </w:r>
    </w:p>
    <w:p w:rsidR="00836B3F" w:rsidRPr="00E558A0" w:rsidRDefault="00836B3F" w:rsidP="009C39CF">
      <w:pPr>
        <w:pStyle w:val="af0"/>
        <w:widowControl w:val="0"/>
        <w:autoSpaceDE w:val="0"/>
        <w:spacing w:after="0" w:line="240" w:lineRule="auto"/>
        <w:ind w:left="0" w:firstLine="709"/>
        <w:rPr>
          <w:rFonts w:ascii="Times New Roman" w:hAnsi="Times New Roman" w:cs="Times New Roman"/>
          <w:sz w:val="24"/>
          <w:szCs w:val="24"/>
        </w:rPr>
      </w:pPr>
      <w:r w:rsidRPr="00E558A0">
        <w:rPr>
          <w:rFonts w:ascii="Times New Roman" w:hAnsi="Times New Roman" w:cs="Times New Roman"/>
          <w:sz w:val="24"/>
          <w:szCs w:val="24"/>
        </w:rPr>
        <w:t>2) обеспечивать выполнение муниципального задания;</w:t>
      </w:r>
    </w:p>
    <w:p w:rsidR="00836B3F" w:rsidRPr="00E558A0" w:rsidRDefault="00836B3F" w:rsidP="009C39CF">
      <w:pPr>
        <w:pStyle w:val="af0"/>
        <w:widowControl w:val="0"/>
        <w:autoSpaceDE w:val="0"/>
        <w:spacing w:after="0" w:line="240" w:lineRule="auto"/>
        <w:ind w:left="0" w:firstLine="709"/>
        <w:rPr>
          <w:rFonts w:ascii="Times New Roman" w:hAnsi="Times New Roman" w:cs="Times New Roman"/>
          <w:sz w:val="24"/>
          <w:szCs w:val="24"/>
        </w:rPr>
      </w:pPr>
      <w:r w:rsidRPr="00E558A0">
        <w:rPr>
          <w:rFonts w:ascii="Times New Roman" w:hAnsi="Times New Roman" w:cs="Times New Roman"/>
          <w:sz w:val="24"/>
          <w:szCs w:val="24"/>
        </w:rPr>
        <w:t>3) в соответствии с законодательством Российской Федерации нести ответственность за нарушение принятых им обязательств, а также за нарушение бюджетного законодательства Российской Федерации;</w:t>
      </w:r>
    </w:p>
    <w:p w:rsidR="00836B3F" w:rsidRPr="00E558A0" w:rsidRDefault="00836B3F" w:rsidP="009C39CF">
      <w:pPr>
        <w:pStyle w:val="af0"/>
        <w:widowControl w:val="0"/>
        <w:autoSpaceDE w:val="0"/>
        <w:spacing w:after="0" w:line="240" w:lineRule="auto"/>
        <w:ind w:left="0" w:firstLine="709"/>
        <w:rPr>
          <w:rFonts w:ascii="Times New Roman" w:hAnsi="Times New Roman" w:cs="Times New Roman"/>
          <w:sz w:val="24"/>
          <w:szCs w:val="24"/>
        </w:rPr>
      </w:pPr>
      <w:r w:rsidRPr="00E558A0">
        <w:rPr>
          <w:rFonts w:ascii="Times New Roman" w:hAnsi="Times New Roman" w:cs="Times New Roman"/>
          <w:sz w:val="24"/>
          <w:szCs w:val="24"/>
        </w:rPr>
        <w:t>4) отчитываться перед Учредителем за состояние и использование муниципального имущества и денежных средств;</w:t>
      </w:r>
    </w:p>
    <w:p w:rsidR="00836B3F" w:rsidRPr="00E558A0" w:rsidRDefault="00836B3F" w:rsidP="009C39CF">
      <w:pPr>
        <w:pStyle w:val="af0"/>
        <w:widowControl w:val="0"/>
        <w:autoSpaceDE w:val="0"/>
        <w:spacing w:after="0" w:line="240" w:lineRule="auto"/>
        <w:ind w:left="0" w:firstLine="709"/>
        <w:rPr>
          <w:rFonts w:ascii="Times New Roman" w:hAnsi="Times New Roman" w:cs="Times New Roman"/>
          <w:sz w:val="24"/>
          <w:szCs w:val="24"/>
        </w:rPr>
      </w:pPr>
      <w:r w:rsidRPr="00E558A0">
        <w:rPr>
          <w:rFonts w:ascii="Times New Roman" w:hAnsi="Times New Roman" w:cs="Times New Roman"/>
          <w:sz w:val="24"/>
          <w:szCs w:val="24"/>
        </w:rPr>
        <w:t>5) отчитываться перед Собственником имущества за состояние и использование муниципального имущества;</w:t>
      </w:r>
    </w:p>
    <w:p w:rsidR="00836B3F" w:rsidRPr="00E558A0" w:rsidRDefault="00836B3F" w:rsidP="009C39CF">
      <w:pPr>
        <w:pStyle w:val="af0"/>
        <w:widowControl w:val="0"/>
        <w:autoSpaceDE w:val="0"/>
        <w:spacing w:after="0" w:line="240" w:lineRule="auto"/>
        <w:ind w:left="0" w:firstLine="709"/>
        <w:rPr>
          <w:rFonts w:ascii="Times New Roman" w:hAnsi="Times New Roman" w:cs="Times New Roman"/>
          <w:sz w:val="24"/>
          <w:szCs w:val="24"/>
        </w:rPr>
      </w:pPr>
      <w:r w:rsidRPr="00E558A0">
        <w:rPr>
          <w:rFonts w:ascii="Times New Roman" w:hAnsi="Times New Roman" w:cs="Times New Roman"/>
          <w:sz w:val="24"/>
          <w:szCs w:val="24"/>
        </w:rPr>
        <w:t>6) 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w:t>
      </w:r>
    </w:p>
    <w:p w:rsidR="00836B3F" w:rsidRPr="00E558A0" w:rsidRDefault="00836B3F" w:rsidP="009C39CF">
      <w:pPr>
        <w:pStyle w:val="af0"/>
        <w:widowControl w:val="0"/>
        <w:autoSpaceDE w:val="0"/>
        <w:spacing w:after="0" w:line="240" w:lineRule="auto"/>
        <w:ind w:left="0" w:firstLine="709"/>
        <w:rPr>
          <w:rFonts w:ascii="Times New Roman" w:hAnsi="Times New Roman" w:cs="Times New Roman"/>
          <w:sz w:val="24"/>
          <w:szCs w:val="24"/>
        </w:rPr>
      </w:pPr>
      <w:r w:rsidRPr="00E558A0">
        <w:rPr>
          <w:rFonts w:ascii="Times New Roman" w:hAnsi="Times New Roman" w:cs="Times New Roman"/>
          <w:sz w:val="24"/>
          <w:szCs w:val="24"/>
        </w:rPr>
        <w:t xml:space="preserve">7) обеспечивать своевременно и в полном объеме выплату работникам Учреждения </w:t>
      </w:r>
      <w:r w:rsidRPr="00E558A0">
        <w:rPr>
          <w:rFonts w:ascii="Times New Roman" w:hAnsi="Times New Roman" w:cs="Times New Roman"/>
          <w:sz w:val="24"/>
          <w:szCs w:val="24"/>
        </w:rPr>
        <w:lastRenderedPageBreak/>
        <w:t>заработной платы в соответствии с законодательством Российской Федерации;</w:t>
      </w:r>
    </w:p>
    <w:p w:rsidR="00836B3F" w:rsidRPr="00E558A0" w:rsidRDefault="00836B3F" w:rsidP="009C39CF">
      <w:pPr>
        <w:pStyle w:val="af0"/>
        <w:widowControl w:val="0"/>
        <w:autoSpaceDE w:val="0"/>
        <w:spacing w:after="0" w:line="240" w:lineRule="auto"/>
        <w:ind w:left="0" w:firstLine="709"/>
        <w:rPr>
          <w:rFonts w:ascii="Times New Roman" w:hAnsi="Times New Roman" w:cs="Times New Roman"/>
          <w:sz w:val="24"/>
          <w:szCs w:val="24"/>
        </w:rPr>
      </w:pPr>
      <w:r w:rsidRPr="00E558A0">
        <w:rPr>
          <w:rFonts w:ascii="Times New Roman" w:hAnsi="Times New Roman" w:cs="Times New Roman"/>
          <w:sz w:val="24"/>
          <w:szCs w:val="24"/>
        </w:rPr>
        <w:t>8) обеспечивать работникам Учреждения безопасные условия труда и нести ответственность в установленном порядке за вред, причиненный их здоровью и трудоспособности в период исполнения ими трудовых обязанностей;</w:t>
      </w:r>
    </w:p>
    <w:p w:rsidR="00836B3F" w:rsidRPr="00E558A0" w:rsidRDefault="00836B3F" w:rsidP="009C39CF">
      <w:pPr>
        <w:pStyle w:val="af0"/>
        <w:widowControl w:val="0"/>
        <w:autoSpaceDE w:val="0"/>
        <w:spacing w:after="0" w:line="240" w:lineRule="auto"/>
        <w:ind w:left="0" w:firstLine="709"/>
        <w:rPr>
          <w:rFonts w:ascii="Times New Roman" w:hAnsi="Times New Roman" w:cs="Times New Roman"/>
          <w:sz w:val="24"/>
          <w:szCs w:val="24"/>
        </w:rPr>
      </w:pPr>
      <w:r w:rsidRPr="00E558A0">
        <w:rPr>
          <w:rFonts w:ascii="Times New Roman" w:hAnsi="Times New Roman" w:cs="Times New Roman"/>
          <w:sz w:val="24"/>
          <w:szCs w:val="24"/>
        </w:rPr>
        <w:t>9) нести ответственность за обеспечение целевого использования бюджетных средств и принимать меры по возмещению или возврату в бюджет муниципального образования использованных нецелевым образом средств в полном объеме, в том числе за счет внебюджетных источников;</w:t>
      </w:r>
    </w:p>
    <w:p w:rsidR="00836B3F" w:rsidRPr="00E558A0" w:rsidRDefault="00836B3F" w:rsidP="009C39CF">
      <w:pPr>
        <w:pStyle w:val="af0"/>
        <w:widowControl w:val="0"/>
        <w:autoSpaceDE w:val="0"/>
        <w:spacing w:after="0" w:line="240" w:lineRule="auto"/>
        <w:ind w:left="0" w:firstLine="709"/>
        <w:rPr>
          <w:rFonts w:ascii="Times New Roman" w:hAnsi="Times New Roman" w:cs="Times New Roman"/>
          <w:sz w:val="24"/>
          <w:szCs w:val="24"/>
        </w:rPr>
      </w:pPr>
      <w:r w:rsidRPr="00E558A0">
        <w:rPr>
          <w:rFonts w:ascii="Times New Roman" w:hAnsi="Times New Roman" w:cs="Times New Roman"/>
          <w:sz w:val="24"/>
          <w:szCs w:val="24"/>
        </w:rPr>
        <w:t>10) обеспечивать в установленном действующим законодательством порядке исполнение судебных решений;</w:t>
      </w:r>
    </w:p>
    <w:p w:rsidR="00836B3F" w:rsidRPr="00E558A0" w:rsidRDefault="00836B3F" w:rsidP="009C39CF">
      <w:pPr>
        <w:pStyle w:val="af0"/>
        <w:widowControl w:val="0"/>
        <w:autoSpaceDE w:val="0"/>
        <w:spacing w:after="0" w:line="240" w:lineRule="auto"/>
        <w:ind w:left="0" w:firstLine="709"/>
        <w:rPr>
          <w:rFonts w:ascii="Times New Roman" w:hAnsi="Times New Roman" w:cs="Times New Roman"/>
          <w:sz w:val="24"/>
          <w:szCs w:val="24"/>
        </w:rPr>
      </w:pPr>
      <w:r w:rsidRPr="00E558A0">
        <w:rPr>
          <w:rFonts w:ascii="Times New Roman" w:hAnsi="Times New Roman" w:cs="Times New Roman"/>
          <w:sz w:val="24"/>
          <w:szCs w:val="24"/>
        </w:rPr>
        <w:t>11) осуществлять оперативный, бюджетный и бухгалтерский учет результатов финансово-хозяйственной и иной деятельности, вести статистическую отчетность, отчитываться о результатах деятельности в соответствующих органах в порядке и сроки, установленные законодательством Российской Федерации;</w:t>
      </w:r>
    </w:p>
    <w:p w:rsidR="00836B3F" w:rsidRPr="00E558A0" w:rsidRDefault="00836B3F" w:rsidP="009C39CF">
      <w:pPr>
        <w:pStyle w:val="af0"/>
        <w:widowControl w:val="0"/>
        <w:autoSpaceDE w:val="0"/>
        <w:spacing w:after="0" w:line="240" w:lineRule="auto"/>
        <w:ind w:left="0" w:firstLine="709"/>
        <w:rPr>
          <w:rFonts w:ascii="Times New Roman" w:hAnsi="Times New Roman" w:cs="Times New Roman"/>
          <w:sz w:val="24"/>
          <w:szCs w:val="24"/>
        </w:rPr>
      </w:pPr>
      <w:r w:rsidRPr="00E558A0">
        <w:rPr>
          <w:rFonts w:ascii="Times New Roman" w:hAnsi="Times New Roman" w:cs="Times New Roman"/>
          <w:sz w:val="24"/>
          <w:szCs w:val="24"/>
        </w:rPr>
        <w:t>12) планировать деятельность Учреждения, в том числе в части получения доходов от приносящей доход деятельности;</w:t>
      </w:r>
    </w:p>
    <w:p w:rsidR="00836B3F" w:rsidRPr="00E558A0" w:rsidRDefault="00836B3F" w:rsidP="009C39CF">
      <w:pPr>
        <w:pStyle w:val="af0"/>
        <w:widowControl w:val="0"/>
        <w:autoSpaceDE w:val="0"/>
        <w:spacing w:after="0" w:line="240" w:lineRule="auto"/>
        <w:ind w:left="0" w:firstLine="709"/>
        <w:rPr>
          <w:rFonts w:ascii="Times New Roman" w:hAnsi="Times New Roman" w:cs="Times New Roman"/>
          <w:sz w:val="24"/>
          <w:szCs w:val="24"/>
        </w:rPr>
      </w:pPr>
      <w:r w:rsidRPr="00E558A0">
        <w:rPr>
          <w:rFonts w:ascii="Times New Roman" w:hAnsi="Times New Roman" w:cs="Times New Roman"/>
          <w:sz w:val="24"/>
          <w:szCs w:val="24"/>
        </w:rPr>
        <w:t>13) своевременно представлять Учредителю необходимую документацию для утверждения бюджета с учетом расходов и доходов от приносящей доход деятельности;</w:t>
      </w:r>
    </w:p>
    <w:p w:rsidR="00836B3F" w:rsidRPr="00E558A0" w:rsidRDefault="00836B3F" w:rsidP="009C39CF">
      <w:pPr>
        <w:pStyle w:val="af0"/>
        <w:widowControl w:val="0"/>
        <w:autoSpaceDE w:val="0"/>
        <w:spacing w:after="0" w:line="240" w:lineRule="auto"/>
        <w:ind w:left="0" w:firstLine="709"/>
        <w:rPr>
          <w:rFonts w:ascii="Times New Roman" w:hAnsi="Times New Roman" w:cs="Times New Roman"/>
          <w:sz w:val="24"/>
          <w:szCs w:val="24"/>
        </w:rPr>
      </w:pPr>
      <w:r w:rsidRPr="00E558A0">
        <w:rPr>
          <w:rFonts w:ascii="Times New Roman" w:hAnsi="Times New Roman" w:cs="Times New Roman"/>
          <w:sz w:val="24"/>
          <w:szCs w:val="24"/>
        </w:rPr>
        <w:t>14) исполнять иные обязанности, предусмотренные действующим законодательством.</w:t>
      </w:r>
    </w:p>
    <w:p w:rsidR="00836B3F" w:rsidRPr="00E558A0" w:rsidRDefault="00836B3F" w:rsidP="009C39CF">
      <w:pPr>
        <w:autoSpaceDE w:val="0"/>
        <w:spacing w:after="0" w:line="240" w:lineRule="auto"/>
        <w:ind w:firstLine="709"/>
        <w:rPr>
          <w:rFonts w:ascii="Times New Roman" w:hAnsi="Times New Roman" w:cs="Times New Roman"/>
          <w:sz w:val="24"/>
          <w:szCs w:val="24"/>
        </w:rPr>
      </w:pPr>
      <w:r w:rsidRPr="00E558A0">
        <w:rPr>
          <w:rFonts w:ascii="Times New Roman" w:hAnsi="Times New Roman" w:cs="Times New Roman"/>
          <w:sz w:val="24"/>
          <w:szCs w:val="24"/>
        </w:rPr>
        <w:t>4.7. При осуществлении права оперативного управления имуществом Учреждение обязано:</w:t>
      </w:r>
    </w:p>
    <w:p w:rsidR="00836B3F" w:rsidRPr="00E558A0" w:rsidRDefault="00836B3F" w:rsidP="009C39CF">
      <w:pPr>
        <w:pStyle w:val="af0"/>
        <w:autoSpaceDE w:val="0"/>
        <w:spacing w:after="0" w:line="240" w:lineRule="auto"/>
        <w:ind w:left="0" w:firstLine="709"/>
        <w:rPr>
          <w:rFonts w:ascii="Times New Roman" w:hAnsi="Times New Roman" w:cs="Times New Roman"/>
          <w:sz w:val="24"/>
          <w:szCs w:val="24"/>
        </w:rPr>
      </w:pPr>
      <w:r w:rsidRPr="00E558A0">
        <w:rPr>
          <w:rFonts w:ascii="Times New Roman" w:hAnsi="Times New Roman" w:cs="Times New Roman"/>
          <w:sz w:val="24"/>
          <w:szCs w:val="24"/>
        </w:rPr>
        <w:t>1) эффективно использовать имущество;</w:t>
      </w:r>
    </w:p>
    <w:p w:rsidR="003A168D" w:rsidRPr="004F732A" w:rsidRDefault="00836B3F" w:rsidP="009C39CF">
      <w:pPr>
        <w:pStyle w:val="af0"/>
        <w:autoSpaceDE w:val="0"/>
        <w:spacing w:after="0" w:line="240" w:lineRule="auto"/>
        <w:ind w:left="0" w:firstLine="709"/>
        <w:rPr>
          <w:rFonts w:ascii="Times New Roman" w:hAnsi="Times New Roman" w:cs="Times New Roman"/>
          <w:sz w:val="24"/>
          <w:szCs w:val="24"/>
        </w:rPr>
      </w:pPr>
      <w:r w:rsidRPr="00E558A0">
        <w:rPr>
          <w:rFonts w:ascii="Times New Roman" w:hAnsi="Times New Roman" w:cs="Times New Roman"/>
          <w:sz w:val="24"/>
          <w:szCs w:val="24"/>
        </w:rPr>
        <w:t>2) обеспечивать сохранность и использование имущества строго по целевому назначению;</w:t>
      </w:r>
    </w:p>
    <w:p w:rsidR="00836B3F" w:rsidRPr="00E558A0" w:rsidRDefault="00836B3F" w:rsidP="009C39CF">
      <w:pPr>
        <w:pStyle w:val="af0"/>
        <w:autoSpaceDE w:val="0"/>
        <w:spacing w:after="0" w:line="240" w:lineRule="auto"/>
        <w:ind w:left="0" w:firstLine="709"/>
        <w:rPr>
          <w:rFonts w:ascii="Times New Roman" w:hAnsi="Times New Roman" w:cs="Times New Roman"/>
          <w:sz w:val="24"/>
          <w:szCs w:val="24"/>
        </w:rPr>
      </w:pPr>
      <w:r w:rsidRPr="00E558A0">
        <w:rPr>
          <w:rFonts w:ascii="Times New Roman" w:hAnsi="Times New Roman" w:cs="Times New Roman"/>
          <w:sz w:val="24"/>
          <w:szCs w:val="24"/>
        </w:rPr>
        <w:t>3) 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836B3F" w:rsidRPr="00E558A0" w:rsidRDefault="00836B3F" w:rsidP="009C39CF">
      <w:pPr>
        <w:pStyle w:val="af0"/>
        <w:autoSpaceDE w:val="0"/>
        <w:spacing w:after="0" w:line="240" w:lineRule="auto"/>
        <w:ind w:left="0" w:firstLine="709"/>
        <w:rPr>
          <w:rFonts w:ascii="Times New Roman" w:hAnsi="Times New Roman" w:cs="Times New Roman"/>
          <w:sz w:val="24"/>
          <w:szCs w:val="24"/>
        </w:rPr>
      </w:pPr>
      <w:r w:rsidRPr="00E558A0">
        <w:rPr>
          <w:rFonts w:ascii="Times New Roman" w:hAnsi="Times New Roman" w:cs="Times New Roman"/>
          <w:sz w:val="24"/>
          <w:szCs w:val="24"/>
        </w:rPr>
        <w:t>4) осуществлять текущий и капитальный ремонт имущества;</w:t>
      </w:r>
    </w:p>
    <w:p w:rsidR="00836B3F" w:rsidRPr="00E558A0" w:rsidRDefault="00836B3F" w:rsidP="009C39CF">
      <w:pPr>
        <w:pStyle w:val="af0"/>
        <w:autoSpaceDE w:val="0"/>
        <w:spacing w:after="0" w:line="240" w:lineRule="auto"/>
        <w:ind w:left="0" w:firstLine="709"/>
        <w:rPr>
          <w:rFonts w:ascii="Times New Roman" w:hAnsi="Times New Roman" w:cs="Times New Roman"/>
          <w:sz w:val="24"/>
          <w:szCs w:val="24"/>
        </w:rPr>
      </w:pPr>
      <w:r w:rsidRPr="00E558A0">
        <w:rPr>
          <w:rFonts w:ascii="Times New Roman" w:hAnsi="Times New Roman" w:cs="Times New Roman"/>
          <w:sz w:val="24"/>
          <w:szCs w:val="24"/>
        </w:rPr>
        <w:t xml:space="preserve">5) начислять амортизационные отчисления на изнашиваемую часть имущества при </w:t>
      </w:r>
      <w:proofErr w:type="spellStart"/>
      <w:r w:rsidRPr="00E558A0">
        <w:rPr>
          <w:rFonts w:ascii="Times New Roman" w:hAnsi="Times New Roman" w:cs="Times New Roman"/>
          <w:sz w:val="24"/>
          <w:szCs w:val="24"/>
        </w:rPr>
        <w:t>калькулировании</w:t>
      </w:r>
      <w:proofErr w:type="spellEnd"/>
      <w:r w:rsidRPr="00E558A0">
        <w:rPr>
          <w:rFonts w:ascii="Times New Roman" w:hAnsi="Times New Roman" w:cs="Times New Roman"/>
          <w:sz w:val="24"/>
          <w:szCs w:val="24"/>
        </w:rPr>
        <w:t xml:space="preserve"> стоимости работ по хозяйственным договорам, услугам.</w:t>
      </w:r>
    </w:p>
    <w:p w:rsidR="00836B3F" w:rsidRPr="00E558A0" w:rsidRDefault="00836B3F" w:rsidP="009C39CF">
      <w:pPr>
        <w:autoSpaceDE w:val="0"/>
        <w:spacing w:after="0" w:line="240" w:lineRule="auto"/>
        <w:ind w:firstLine="709"/>
        <w:rPr>
          <w:rFonts w:ascii="Times New Roman" w:hAnsi="Times New Roman" w:cs="Times New Roman"/>
          <w:sz w:val="24"/>
          <w:szCs w:val="24"/>
        </w:rPr>
      </w:pPr>
      <w:r w:rsidRPr="00E558A0">
        <w:rPr>
          <w:rFonts w:ascii="Times New Roman" w:hAnsi="Times New Roman" w:cs="Times New Roman"/>
          <w:sz w:val="24"/>
          <w:szCs w:val="24"/>
        </w:rPr>
        <w:t>4.8. Имущество Учреждения, закрепленное за ним на праве оперативного управления, может быть изъято полностью или частично Собственником имущества в случаях, предусмотренных законодательством.</w:t>
      </w:r>
    </w:p>
    <w:p w:rsidR="00836B3F" w:rsidRPr="00E558A0" w:rsidRDefault="00836B3F" w:rsidP="009C39CF">
      <w:pPr>
        <w:autoSpaceDE w:val="0"/>
        <w:spacing w:after="0" w:line="240" w:lineRule="auto"/>
        <w:ind w:firstLine="709"/>
        <w:rPr>
          <w:rFonts w:ascii="Times New Roman" w:hAnsi="Times New Roman" w:cs="Times New Roman"/>
          <w:sz w:val="24"/>
          <w:szCs w:val="24"/>
        </w:rPr>
      </w:pPr>
      <w:r w:rsidRPr="00E558A0">
        <w:rPr>
          <w:rFonts w:ascii="Times New Roman" w:hAnsi="Times New Roman" w:cs="Times New Roman"/>
          <w:sz w:val="24"/>
          <w:szCs w:val="24"/>
        </w:rPr>
        <w:t>4.9. Контроль за использованием по назначению и сохранностью имущества, закрепленного за Учреждением на праве оперативного управления, осуществляют Собственник имущества в установленном законодательством порядке.</w:t>
      </w:r>
    </w:p>
    <w:p w:rsidR="00836B3F" w:rsidRPr="00E558A0" w:rsidRDefault="00836B3F" w:rsidP="009C39CF">
      <w:pPr>
        <w:autoSpaceDE w:val="0"/>
        <w:spacing w:after="0" w:line="240" w:lineRule="auto"/>
        <w:ind w:firstLine="709"/>
        <w:rPr>
          <w:rFonts w:ascii="Times New Roman" w:hAnsi="Times New Roman" w:cs="Times New Roman"/>
          <w:sz w:val="24"/>
          <w:szCs w:val="24"/>
        </w:rPr>
      </w:pPr>
      <w:r w:rsidRPr="00E558A0">
        <w:rPr>
          <w:rFonts w:ascii="Times New Roman" w:hAnsi="Times New Roman" w:cs="Times New Roman"/>
          <w:sz w:val="24"/>
          <w:szCs w:val="24"/>
        </w:rPr>
        <w:t>Руководитель Учреждения несет в установленном законодательством порядке ответственность за убытки, причиненные Учреждению его виновными действиями (бездействиями), в том числе в случае утраты имущества Учреждения.</w:t>
      </w:r>
    </w:p>
    <w:p w:rsidR="00F948E1" w:rsidRPr="00E558A0" w:rsidRDefault="00836B3F" w:rsidP="009C39CF">
      <w:pPr>
        <w:autoSpaceDE w:val="0"/>
        <w:spacing w:after="0" w:line="240" w:lineRule="auto"/>
        <w:ind w:firstLine="709"/>
        <w:rPr>
          <w:rFonts w:ascii="Times New Roman" w:hAnsi="Times New Roman" w:cs="Times New Roman"/>
          <w:sz w:val="24"/>
          <w:szCs w:val="24"/>
        </w:rPr>
      </w:pPr>
      <w:r w:rsidRPr="00E558A0">
        <w:rPr>
          <w:rFonts w:ascii="Times New Roman" w:hAnsi="Times New Roman" w:cs="Times New Roman"/>
          <w:sz w:val="24"/>
          <w:szCs w:val="24"/>
        </w:rPr>
        <w:t xml:space="preserve">4.10. </w:t>
      </w:r>
      <w:r w:rsidR="00F948E1" w:rsidRPr="00E558A0">
        <w:rPr>
          <w:rFonts w:ascii="Times New Roman" w:hAnsi="Times New Roman" w:cs="Times New Roman"/>
          <w:sz w:val="24"/>
          <w:szCs w:val="24"/>
        </w:rPr>
        <w:t>Финансовое обеспечение выполнения муниципального задания Учреждением осуществляется за счет средств соответствующего бюджета на основании действующего законодательства.</w:t>
      </w:r>
    </w:p>
    <w:p w:rsidR="00836B3F" w:rsidRPr="00E558A0" w:rsidRDefault="00F948E1" w:rsidP="009C39CF">
      <w:pPr>
        <w:autoSpaceDE w:val="0"/>
        <w:spacing w:after="0" w:line="240" w:lineRule="auto"/>
        <w:ind w:firstLine="709"/>
        <w:rPr>
          <w:rFonts w:ascii="Times New Roman" w:hAnsi="Times New Roman" w:cs="Times New Roman"/>
          <w:sz w:val="24"/>
          <w:szCs w:val="24"/>
        </w:rPr>
      </w:pPr>
      <w:r w:rsidRPr="00E558A0">
        <w:rPr>
          <w:rFonts w:ascii="Times New Roman" w:hAnsi="Times New Roman" w:cs="Times New Roman"/>
          <w:sz w:val="24"/>
          <w:szCs w:val="24"/>
        </w:rPr>
        <w:t xml:space="preserve">Финансирование образовательной деятельности Учреждения осуществляется в соответствии с нормативами, определяемыми в Брянской области на основании </w:t>
      </w:r>
      <w:r w:rsidRPr="00E558A0">
        <w:rPr>
          <w:rFonts w:ascii="Times New Roman" w:hAnsi="Times New Roman" w:cs="Times New Roman"/>
          <w:color w:val="000000"/>
          <w:sz w:val="24"/>
          <w:szCs w:val="24"/>
        </w:rPr>
        <w:t>Федерального закона от 29.12.2012 № 273-ФЗ «Об образовании в Российской Федерации»</w:t>
      </w:r>
      <w:r w:rsidRPr="00E558A0">
        <w:rPr>
          <w:rFonts w:ascii="Times New Roman" w:hAnsi="Times New Roman" w:cs="Times New Roman"/>
          <w:sz w:val="24"/>
          <w:szCs w:val="24"/>
        </w:rPr>
        <w:t>.</w:t>
      </w:r>
    </w:p>
    <w:p w:rsidR="00836B3F" w:rsidRPr="00E558A0" w:rsidRDefault="00836B3F" w:rsidP="009C39CF">
      <w:pPr>
        <w:autoSpaceDE w:val="0"/>
        <w:spacing w:after="0" w:line="240" w:lineRule="auto"/>
        <w:ind w:firstLine="709"/>
        <w:rPr>
          <w:rFonts w:ascii="Times New Roman" w:hAnsi="Times New Roman" w:cs="Times New Roman"/>
          <w:sz w:val="24"/>
          <w:szCs w:val="24"/>
        </w:rPr>
      </w:pPr>
      <w:r w:rsidRPr="00E558A0">
        <w:rPr>
          <w:rFonts w:ascii="Times New Roman" w:hAnsi="Times New Roman" w:cs="Times New Roman"/>
          <w:sz w:val="24"/>
          <w:szCs w:val="24"/>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Собственником имущества или приобретенных Учреждением за счет средств, выделенных ему Собственником имущества на приобретение такого имущества, расходов на уплату налогов, в качестве объекта налогообложения по которым признается соответствующее имущество.</w:t>
      </w:r>
    </w:p>
    <w:p w:rsidR="00836B3F" w:rsidRPr="00E558A0" w:rsidRDefault="00836B3F" w:rsidP="009C39CF">
      <w:pPr>
        <w:autoSpaceDE w:val="0"/>
        <w:spacing w:after="0" w:line="240" w:lineRule="auto"/>
        <w:ind w:firstLine="709"/>
        <w:rPr>
          <w:rFonts w:ascii="Times New Roman" w:hAnsi="Times New Roman" w:cs="Times New Roman"/>
          <w:sz w:val="24"/>
          <w:szCs w:val="24"/>
        </w:rPr>
      </w:pPr>
      <w:r w:rsidRPr="00E558A0">
        <w:rPr>
          <w:rFonts w:ascii="Times New Roman" w:hAnsi="Times New Roman" w:cs="Times New Roman"/>
          <w:sz w:val="24"/>
          <w:szCs w:val="24"/>
        </w:rPr>
        <w:t>В случае сдачи в аренду с согласия Собственника недвижимого имущества и особо ценного движимого имущества, закрепленного за Учреждением Собственником имущества или приобретенного Учреждением за счет средств, выделенных ему Собственником на приобретение такого имущества, финансовое обеспечение содержания такого имущества Собственником имущества не осуществляется.</w:t>
      </w:r>
    </w:p>
    <w:p w:rsidR="00836B3F" w:rsidRPr="00E558A0" w:rsidRDefault="00836B3F" w:rsidP="009C39CF">
      <w:pPr>
        <w:autoSpaceDE w:val="0"/>
        <w:spacing w:after="0" w:line="240" w:lineRule="auto"/>
        <w:ind w:firstLine="709"/>
        <w:rPr>
          <w:rFonts w:ascii="Times New Roman" w:hAnsi="Times New Roman" w:cs="Times New Roman"/>
          <w:sz w:val="24"/>
          <w:szCs w:val="24"/>
        </w:rPr>
      </w:pPr>
      <w:r w:rsidRPr="00E558A0">
        <w:rPr>
          <w:rFonts w:ascii="Times New Roman" w:hAnsi="Times New Roman" w:cs="Times New Roman"/>
          <w:sz w:val="24"/>
          <w:szCs w:val="24"/>
        </w:rPr>
        <w:t xml:space="preserve">4.11. Учреждение осуществляет операции с поступающими ему в соответствии с </w:t>
      </w:r>
      <w:r w:rsidRPr="00E558A0">
        <w:rPr>
          <w:rFonts w:ascii="Times New Roman" w:hAnsi="Times New Roman" w:cs="Times New Roman"/>
          <w:sz w:val="24"/>
          <w:szCs w:val="24"/>
        </w:rPr>
        <w:lastRenderedPageBreak/>
        <w:t>законодательством Российской Федерации средствами через лицевые счета, открываемые в порядке, установленном законодательством Российской Федерации (за исключением случаев, установленных федеральным законом) в соответствующем органе Федерального казначейства.</w:t>
      </w:r>
    </w:p>
    <w:p w:rsidR="003A168D" w:rsidRPr="00E558A0" w:rsidRDefault="00836B3F" w:rsidP="009C39CF">
      <w:pPr>
        <w:spacing w:after="0" w:line="240" w:lineRule="auto"/>
        <w:ind w:firstLine="709"/>
        <w:rPr>
          <w:rFonts w:ascii="Times New Roman" w:hAnsi="Times New Roman" w:cs="Times New Roman"/>
          <w:sz w:val="24"/>
          <w:szCs w:val="24"/>
        </w:rPr>
      </w:pPr>
      <w:r w:rsidRPr="00E558A0">
        <w:rPr>
          <w:rFonts w:ascii="Times New Roman" w:hAnsi="Times New Roman" w:cs="Times New Roman"/>
          <w:sz w:val="24"/>
          <w:szCs w:val="24"/>
        </w:rPr>
        <w:t xml:space="preserve">4.12. Учреждение в соответствии с законодательством Российской Федерации и Уставом может осуществлять на договорной основе платную образовательную деятельность. Она не может быть осуществлена взамен и (или) в рамках основной образовательной деятельности, финансируемой за счет бюджетных ассигнований. </w:t>
      </w:r>
    </w:p>
    <w:p w:rsidR="00836B3F" w:rsidRPr="00E558A0" w:rsidRDefault="00836B3F" w:rsidP="009C39CF">
      <w:pPr>
        <w:spacing w:after="0" w:line="240" w:lineRule="auto"/>
        <w:ind w:firstLine="709"/>
        <w:rPr>
          <w:rFonts w:ascii="Times New Roman" w:hAnsi="Times New Roman" w:cs="Times New Roman"/>
          <w:sz w:val="24"/>
          <w:szCs w:val="24"/>
        </w:rPr>
      </w:pPr>
      <w:r w:rsidRPr="00E558A0">
        <w:rPr>
          <w:rFonts w:ascii="Times New Roman" w:hAnsi="Times New Roman" w:cs="Times New Roman"/>
          <w:sz w:val="24"/>
          <w:szCs w:val="24"/>
        </w:rPr>
        <w:t>Стоимость обучения и размер оплаты за предоставление платных дополнительных образовательных услуг устанавливаются в порядке, предусмотренном законодательством Российской Федерации.</w:t>
      </w:r>
    </w:p>
    <w:p w:rsidR="00836B3F" w:rsidRPr="00E558A0" w:rsidRDefault="00836B3F" w:rsidP="009C39CF">
      <w:pPr>
        <w:spacing w:after="0" w:line="240" w:lineRule="auto"/>
        <w:ind w:firstLine="709"/>
        <w:rPr>
          <w:rFonts w:ascii="Times New Roman" w:hAnsi="Times New Roman" w:cs="Times New Roman"/>
          <w:sz w:val="24"/>
          <w:szCs w:val="24"/>
        </w:rPr>
      </w:pPr>
      <w:r w:rsidRPr="00E558A0">
        <w:rPr>
          <w:rFonts w:ascii="Times New Roman" w:hAnsi="Times New Roman" w:cs="Times New Roman"/>
          <w:sz w:val="24"/>
          <w:szCs w:val="24"/>
        </w:rPr>
        <w:t>4.13. Учреждение вправе оказывать платные дополнительные образовательные услуги, не предусмотренные соответствующими образовательными программами.</w:t>
      </w:r>
    </w:p>
    <w:p w:rsidR="00836B3F" w:rsidRPr="00E558A0" w:rsidRDefault="00836B3F" w:rsidP="009C39CF">
      <w:pPr>
        <w:spacing w:after="0" w:line="240" w:lineRule="auto"/>
        <w:ind w:firstLine="709"/>
        <w:rPr>
          <w:rFonts w:ascii="Times New Roman" w:hAnsi="Times New Roman" w:cs="Times New Roman"/>
          <w:sz w:val="24"/>
          <w:szCs w:val="24"/>
        </w:rPr>
      </w:pPr>
      <w:r w:rsidRPr="00E558A0">
        <w:rPr>
          <w:rFonts w:ascii="Times New Roman" w:hAnsi="Times New Roman" w:cs="Times New Roman"/>
          <w:sz w:val="24"/>
          <w:szCs w:val="24"/>
        </w:rPr>
        <w:t>4.14. Реализация платных образовательных услуг в Учреждении регламентируется Положением об оказании платных образовательных услуг и порядке их предоставления.</w:t>
      </w:r>
    </w:p>
    <w:p w:rsidR="00836B3F" w:rsidRPr="00E558A0" w:rsidRDefault="00836B3F" w:rsidP="009C39CF">
      <w:pPr>
        <w:spacing w:after="0" w:line="240" w:lineRule="auto"/>
        <w:ind w:firstLine="709"/>
        <w:rPr>
          <w:rFonts w:ascii="Times New Roman" w:hAnsi="Times New Roman" w:cs="Times New Roman"/>
          <w:sz w:val="24"/>
          <w:szCs w:val="24"/>
        </w:rPr>
      </w:pPr>
      <w:r w:rsidRPr="00E558A0">
        <w:rPr>
          <w:rFonts w:ascii="Times New Roman" w:hAnsi="Times New Roman" w:cs="Times New Roman"/>
          <w:sz w:val="24"/>
          <w:szCs w:val="24"/>
        </w:rPr>
        <w:t>Оказание платных образовательных услуг осуществляется по утвержденным учебным планам, образовательным программам, смете расходов, штатному расписанию, отдельному расписанию.</w:t>
      </w:r>
    </w:p>
    <w:p w:rsidR="00836B3F" w:rsidRPr="00E558A0" w:rsidRDefault="00836B3F" w:rsidP="009C39CF">
      <w:pPr>
        <w:spacing w:after="0" w:line="240" w:lineRule="auto"/>
        <w:ind w:firstLine="709"/>
        <w:rPr>
          <w:rFonts w:ascii="Times New Roman" w:hAnsi="Times New Roman" w:cs="Times New Roman"/>
          <w:sz w:val="24"/>
          <w:szCs w:val="24"/>
        </w:rPr>
      </w:pPr>
      <w:r w:rsidRPr="00E558A0">
        <w:rPr>
          <w:rFonts w:ascii="Times New Roman" w:hAnsi="Times New Roman" w:cs="Times New Roman"/>
          <w:sz w:val="24"/>
          <w:szCs w:val="24"/>
        </w:rPr>
        <w:t xml:space="preserve">Учреждение до заключения договора на оказание платных образовательных услуг предоставляет получателю достоверную информацию об оказываемых платных образовательных услугах. </w:t>
      </w:r>
    </w:p>
    <w:p w:rsidR="00836B3F" w:rsidRPr="00E558A0" w:rsidRDefault="00836B3F" w:rsidP="009C39CF">
      <w:pPr>
        <w:spacing w:after="0" w:line="240" w:lineRule="auto"/>
        <w:ind w:firstLine="709"/>
        <w:rPr>
          <w:rFonts w:ascii="Times New Roman" w:hAnsi="Times New Roman" w:cs="Times New Roman"/>
          <w:sz w:val="24"/>
          <w:szCs w:val="24"/>
        </w:rPr>
      </w:pPr>
      <w:r w:rsidRPr="00E558A0">
        <w:rPr>
          <w:rFonts w:ascii="Times New Roman" w:hAnsi="Times New Roman" w:cs="Times New Roman"/>
          <w:sz w:val="24"/>
          <w:szCs w:val="24"/>
        </w:rPr>
        <w:t>Требования к оказанию платных образовательных услуг, в том числе к содержанию образовательных программ (специальных курсов) определяются по согласованию сторон.</w:t>
      </w:r>
    </w:p>
    <w:p w:rsidR="00836B3F" w:rsidRPr="00E558A0" w:rsidRDefault="00836B3F" w:rsidP="009C39CF">
      <w:pPr>
        <w:spacing w:after="0" w:line="240" w:lineRule="auto"/>
        <w:ind w:firstLine="709"/>
        <w:rPr>
          <w:rFonts w:ascii="Times New Roman" w:hAnsi="Times New Roman" w:cs="Times New Roman"/>
          <w:sz w:val="24"/>
          <w:szCs w:val="24"/>
        </w:rPr>
      </w:pPr>
      <w:r w:rsidRPr="00E558A0">
        <w:rPr>
          <w:rFonts w:ascii="Times New Roman" w:hAnsi="Times New Roman" w:cs="Times New Roman"/>
          <w:sz w:val="24"/>
          <w:szCs w:val="24"/>
        </w:rPr>
        <w:t>Освоение образовательных программ завершается выдачей соответствующего свидетельства, а также выдачей документа (справка, удостоверение) подтверждающего, что дополнительная услуга оказана с указанием объема учебного времени.</w:t>
      </w:r>
    </w:p>
    <w:p w:rsidR="00836B3F" w:rsidRPr="00E558A0" w:rsidRDefault="00836B3F" w:rsidP="009C39CF">
      <w:pPr>
        <w:spacing w:after="0" w:line="240" w:lineRule="auto"/>
        <w:ind w:firstLine="709"/>
        <w:rPr>
          <w:rFonts w:ascii="Times New Roman" w:hAnsi="Times New Roman" w:cs="Times New Roman"/>
          <w:sz w:val="24"/>
          <w:szCs w:val="24"/>
        </w:rPr>
      </w:pPr>
      <w:r w:rsidRPr="00E558A0">
        <w:rPr>
          <w:rFonts w:ascii="Times New Roman" w:hAnsi="Times New Roman" w:cs="Times New Roman"/>
          <w:sz w:val="24"/>
          <w:szCs w:val="24"/>
        </w:rPr>
        <w:t>4.15. Учреждение вправе в соответствии с законодательством Российской Федерации использовать на обеспечение своей деятельности, полученные им средства от оказания платных дополнительных образовательных услуг и приносящей доход деятельности.</w:t>
      </w:r>
    </w:p>
    <w:p w:rsidR="00836B3F" w:rsidRPr="00E558A0" w:rsidRDefault="00836B3F" w:rsidP="009C39CF">
      <w:pPr>
        <w:spacing w:after="0" w:line="240" w:lineRule="auto"/>
        <w:ind w:firstLine="709"/>
        <w:rPr>
          <w:rFonts w:ascii="Times New Roman" w:hAnsi="Times New Roman" w:cs="Times New Roman"/>
          <w:sz w:val="24"/>
          <w:szCs w:val="24"/>
        </w:rPr>
      </w:pPr>
      <w:r w:rsidRPr="00E558A0">
        <w:rPr>
          <w:rFonts w:ascii="Times New Roman" w:hAnsi="Times New Roman" w:cs="Times New Roman"/>
          <w:sz w:val="24"/>
          <w:szCs w:val="24"/>
        </w:rPr>
        <w:t>Операции с указанными средствами осуществляются в установленном порядке в соответствии со сметой доходов и расходов.</w:t>
      </w:r>
    </w:p>
    <w:p w:rsidR="00836B3F" w:rsidRPr="00E558A0" w:rsidRDefault="00836B3F" w:rsidP="009C39CF">
      <w:pPr>
        <w:spacing w:after="0" w:line="240" w:lineRule="auto"/>
        <w:ind w:firstLine="709"/>
        <w:rPr>
          <w:rFonts w:ascii="Times New Roman" w:hAnsi="Times New Roman" w:cs="Times New Roman"/>
          <w:sz w:val="24"/>
          <w:szCs w:val="24"/>
        </w:rPr>
      </w:pPr>
      <w:r w:rsidRPr="00E558A0">
        <w:rPr>
          <w:rFonts w:ascii="Times New Roman" w:hAnsi="Times New Roman" w:cs="Times New Roman"/>
          <w:sz w:val="24"/>
          <w:szCs w:val="24"/>
        </w:rPr>
        <w:t xml:space="preserve">4.16. Учреждение вправе вести приносящую доход деятельность в соответствии с законодательством Российской Федерации и настоящим Уставом. </w:t>
      </w:r>
    </w:p>
    <w:p w:rsidR="00836B3F" w:rsidRPr="00E558A0" w:rsidRDefault="00836B3F" w:rsidP="009C39CF">
      <w:pPr>
        <w:spacing w:after="0" w:line="240" w:lineRule="auto"/>
        <w:ind w:firstLine="709"/>
        <w:rPr>
          <w:rFonts w:ascii="Times New Roman" w:hAnsi="Times New Roman" w:cs="Times New Roman"/>
          <w:sz w:val="24"/>
          <w:szCs w:val="24"/>
        </w:rPr>
      </w:pPr>
      <w:r w:rsidRPr="00E558A0">
        <w:rPr>
          <w:rFonts w:ascii="Times New Roman" w:hAnsi="Times New Roman" w:cs="Times New Roman"/>
          <w:sz w:val="24"/>
          <w:szCs w:val="24"/>
        </w:rPr>
        <w:t>4.17. Учредитель вправе приостановить приносящую доход деятельность Учреждения, если она идет в ущерб уставной образовательной деятельности Учреждения, до решения суда по этому вопросу.</w:t>
      </w:r>
    </w:p>
    <w:p w:rsidR="00836B3F" w:rsidRPr="00E558A0" w:rsidRDefault="00836B3F" w:rsidP="009C39CF">
      <w:pPr>
        <w:spacing w:after="0" w:line="240" w:lineRule="auto"/>
        <w:ind w:firstLine="709"/>
        <w:rPr>
          <w:rFonts w:ascii="Times New Roman" w:hAnsi="Times New Roman" w:cs="Times New Roman"/>
          <w:sz w:val="24"/>
          <w:szCs w:val="24"/>
        </w:rPr>
      </w:pPr>
      <w:r w:rsidRPr="00E558A0">
        <w:rPr>
          <w:rFonts w:ascii="Times New Roman" w:hAnsi="Times New Roman" w:cs="Times New Roman"/>
          <w:sz w:val="24"/>
          <w:szCs w:val="24"/>
        </w:rPr>
        <w:t>4.18. Учреждение самостоятельно в соответствии с утвержденным бюджетом определяет направления и порядок использования всех своих бюджетных и внебюджетных средств, включая определенные их доли, направляемые на оплату труда и материальное стимулирование работников.</w:t>
      </w:r>
    </w:p>
    <w:p w:rsidR="00836B3F" w:rsidRPr="00E558A0" w:rsidRDefault="00836B3F" w:rsidP="009C39CF">
      <w:pPr>
        <w:spacing w:after="0" w:line="240" w:lineRule="auto"/>
        <w:ind w:firstLine="709"/>
        <w:rPr>
          <w:rFonts w:ascii="Times New Roman" w:hAnsi="Times New Roman" w:cs="Times New Roman"/>
          <w:sz w:val="24"/>
          <w:szCs w:val="24"/>
        </w:rPr>
      </w:pPr>
      <w:r w:rsidRPr="00E558A0">
        <w:rPr>
          <w:rFonts w:ascii="Times New Roman" w:hAnsi="Times New Roman" w:cs="Times New Roman"/>
          <w:sz w:val="24"/>
          <w:szCs w:val="24"/>
        </w:rPr>
        <w:t>Внебюджетные средства расходуются в соответствии с разрешением на открытие лицевых счетов по учету средств, полученных от предпринимательской и иной приносящей доход деятельности.</w:t>
      </w:r>
    </w:p>
    <w:p w:rsidR="00836B3F" w:rsidRPr="00E558A0" w:rsidRDefault="00836B3F" w:rsidP="009C39CF">
      <w:pPr>
        <w:spacing w:after="0" w:line="240" w:lineRule="auto"/>
        <w:ind w:firstLine="709"/>
        <w:rPr>
          <w:rFonts w:ascii="Times New Roman" w:hAnsi="Times New Roman" w:cs="Times New Roman"/>
          <w:sz w:val="24"/>
          <w:szCs w:val="24"/>
        </w:rPr>
      </w:pPr>
      <w:r w:rsidRPr="00E558A0">
        <w:rPr>
          <w:rFonts w:ascii="Times New Roman" w:hAnsi="Times New Roman" w:cs="Times New Roman"/>
          <w:sz w:val="24"/>
          <w:szCs w:val="24"/>
        </w:rPr>
        <w:t>4.19. Учреждение самостоятельно в формировании своей структуры за исключением создания, реорганизации, переименования.</w:t>
      </w:r>
    </w:p>
    <w:p w:rsidR="003A168D" w:rsidRPr="00E558A0" w:rsidRDefault="00836B3F" w:rsidP="009C39CF">
      <w:pPr>
        <w:spacing w:after="0" w:line="240" w:lineRule="auto"/>
        <w:ind w:firstLine="709"/>
        <w:rPr>
          <w:rFonts w:ascii="Times New Roman" w:hAnsi="Times New Roman" w:cs="Times New Roman"/>
          <w:sz w:val="24"/>
          <w:szCs w:val="24"/>
        </w:rPr>
      </w:pPr>
      <w:r w:rsidRPr="00E558A0">
        <w:rPr>
          <w:rFonts w:ascii="Times New Roman" w:hAnsi="Times New Roman" w:cs="Times New Roman"/>
          <w:sz w:val="24"/>
          <w:szCs w:val="24"/>
        </w:rPr>
        <w:t>4.20. Учреждение самостоятельно решает вопросы, связанные с заключением договоров, определением обязательств и иных условий, не противоречащих законодательству Российской Федерации и настоящему Уставу.</w:t>
      </w:r>
    </w:p>
    <w:p w:rsidR="00836B3F" w:rsidRPr="00E558A0" w:rsidRDefault="00836B3F" w:rsidP="009C39CF">
      <w:pPr>
        <w:spacing w:after="0" w:line="240" w:lineRule="auto"/>
        <w:ind w:firstLine="709"/>
        <w:rPr>
          <w:rFonts w:ascii="Times New Roman" w:hAnsi="Times New Roman" w:cs="Times New Roman"/>
          <w:color w:val="000000"/>
          <w:sz w:val="24"/>
          <w:szCs w:val="24"/>
        </w:rPr>
      </w:pPr>
      <w:r w:rsidRPr="00E558A0">
        <w:rPr>
          <w:rFonts w:ascii="Times New Roman" w:hAnsi="Times New Roman" w:cs="Times New Roman"/>
          <w:sz w:val="24"/>
          <w:szCs w:val="24"/>
        </w:rPr>
        <w:t>Учреждение в соответствии с законодательством Российской Федерации устанавливает систему оплаты труда, в том числе порядок и размеры компенсационных и стимулирующих выплат.</w:t>
      </w:r>
    </w:p>
    <w:p w:rsidR="009C39CF" w:rsidRPr="009C39CF" w:rsidRDefault="00836B3F" w:rsidP="009C39CF">
      <w:pPr>
        <w:widowControl w:val="0"/>
        <w:autoSpaceDE w:val="0"/>
        <w:spacing w:after="0" w:line="240" w:lineRule="auto"/>
        <w:ind w:firstLine="709"/>
        <w:rPr>
          <w:rFonts w:ascii="Times New Roman" w:hAnsi="Times New Roman" w:cs="Times New Roman"/>
          <w:color w:val="000000"/>
          <w:sz w:val="24"/>
          <w:szCs w:val="24"/>
        </w:rPr>
      </w:pPr>
      <w:r w:rsidRPr="00E558A0">
        <w:rPr>
          <w:rFonts w:ascii="Times New Roman" w:hAnsi="Times New Roman" w:cs="Times New Roman"/>
          <w:color w:val="000000"/>
          <w:sz w:val="24"/>
          <w:szCs w:val="24"/>
        </w:rPr>
        <w:t>Оплата труда работников Учреждения и материальное их стимулирование максимальными размерами не ограничивается.</w:t>
      </w:r>
    </w:p>
    <w:p w:rsidR="00E01AE9" w:rsidRDefault="00E01AE9" w:rsidP="009C39CF">
      <w:pPr>
        <w:pStyle w:val="ConsPlusNormal"/>
        <w:widowControl/>
        <w:ind w:firstLine="0"/>
        <w:rPr>
          <w:rFonts w:ascii="Times New Roman" w:hAnsi="Times New Roman" w:cs="Times New Roman"/>
          <w:b/>
          <w:sz w:val="24"/>
          <w:szCs w:val="24"/>
        </w:rPr>
      </w:pPr>
    </w:p>
    <w:p w:rsidR="00E01AE9" w:rsidRDefault="00E01AE9" w:rsidP="009C39CF">
      <w:pPr>
        <w:pStyle w:val="ConsPlusNormal"/>
        <w:widowControl/>
        <w:ind w:firstLine="0"/>
        <w:rPr>
          <w:rFonts w:ascii="Times New Roman" w:hAnsi="Times New Roman" w:cs="Times New Roman"/>
          <w:b/>
          <w:sz w:val="24"/>
          <w:szCs w:val="24"/>
        </w:rPr>
      </w:pPr>
    </w:p>
    <w:p w:rsidR="00836B3F" w:rsidRPr="00E558A0" w:rsidRDefault="00836B3F" w:rsidP="00E01AE9">
      <w:pPr>
        <w:pStyle w:val="ConsPlusNormal"/>
        <w:widowControl/>
        <w:ind w:firstLine="0"/>
        <w:jc w:val="center"/>
        <w:rPr>
          <w:rFonts w:ascii="Times New Roman" w:hAnsi="Times New Roman" w:cs="Times New Roman"/>
          <w:sz w:val="24"/>
          <w:szCs w:val="24"/>
        </w:rPr>
      </w:pPr>
      <w:r w:rsidRPr="00E558A0">
        <w:rPr>
          <w:rFonts w:ascii="Times New Roman" w:hAnsi="Times New Roman" w:cs="Times New Roman"/>
          <w:b/>
          <w:sz w:val="24"/>
          <w:szCs w:val="24"/>
        </w:rPr>
        <w:t>5. УЧЕТ И ОТЧЕТНОСТЬ УЧРЕЖДЕНИЯ</w:t>
      </w:r>
    </w:p>
    <w:p w:rsidR="00836B3F" w:rsidRPr="00E558A0" w:rsidRDefault="00836B3F" w:rsidP="009C39CF">
      <w:pPr>
        <w:spacing w:after="0" w:line="240" w:lineRule="auto"/>
        <w:ind w:firstLine="709"/>
        <w:rPr>
          <w:rFonts w:ascii="Times New Roman" w:hAnsi="Times New Roman" w:cs="Times New Roman"/>
          <w:sz w:val="24"/>
          <w:szCs w:val="24"/>
        </w:rPr>
      </w:pPr>
      <w:r w:rsidRPr="00E558A0">
        <w:rPr>
          <w:rFonts w:ascii="Times New Roman" w:hAnsi="Times New Roman" w:cs="Times New Roman"/>
          <w:sz w:val="24"/>
          <w:szCs w:val="24"/>
        </w:rPr>
        <w:t>5.1. Учреждение:</w:t>
      </w:r>
    </w:p>
    <w:p w:rsidR="00836B3F" w:rsidRPr="00E558A0" w:rsidRDefault="00836B3F" w:rsidP="009C39CF">
      <w:pPr>
        <w:spacing w:after="0" w:line="240" w:lineRule="auto"/>
        <w:ind w:firstLine="709"/>
        <w:rPr>
          <w:rFonts w:ascii="Times New Roman" w:hAnsi="Times New Roman" w:cs="Times New Roman"/>
          <w:sz w:val="24"/>
          <w:szCs w:val="24"/>
        </w:rPr>
      </w:pPr>
      <w:r w:rsidRPr="00E558A0">
        <w:rPr>
          <w:rFonts w:ascii="Times New Roman" w:hAnsi="Times New Roman" w:cs="Times New Roman"/>
          <w:sz w:val="24"/>
          <w:szCs w:val="24"/>
        </w:rPr>
        <w:lastRenderedPageBreak/>
        <w:t>1) несет ответственность в соответствии с действующим законодательством за нарушение договорных, расчетных обязательств, за нарушение правил хозяйствования, установленных законодательством Российской Федерации;</w:t>
      </w:r>
    </w:p>
    <w:p w:rsidR="00836B3F" w:rsidRPr="00E558A0" w:rsidRDefault="00836B3F" w:rsidP="009C39CF">
      <w:pPr>
        <w:pStyle w:val="af0"/>
        <w:spacing w:after="0" w:line="240" w:lineRule="auto"/>
        <w:ind w:left="0" w:firstLine="709"/>
        <w:rPr>
          <w:rFonts w:ascii="Times New Roman" w:hAnsi="Times New Roman" w:cs="Times New Roman"/>
          <w:sz w:val="24"/>
          <w:szCs w:val="24"/>
        </w:rPr>
      </w:pPr>
      <w:r w:rsidRPr="00E558A0">
        <w:rPr>
          <w:rFonts w:ascii="Times New Roman" w:hAnsi="Times New Roman" w:cs="Times New Roman"/>
          <w:sz w:val="24"/>
          <w:szCs w:val="24"/>
        </w:rPr>
        <w:t>2) осуществляет оперативный, бухгалтерский учет результатов хозяйственной деятельности, ведет статистическую и бухгалтерскую отчетность в соответствии с Бюджетным кодексом Российской Федерации, законодательством о налогах и сборах;</w:t>
      </w:r>
    </w:p>
    <w:p w:rsidR="00836B3F" w:rsidRPr="00E558A0" w:rsidRDefault="00836B3F" w:rsidP="009C39CF">
      <w:pPr>
        <w:pStyle w:val="af0"/>
        <w:spacing w:after="0" w:line="240" w:lineRule="auto"/>
        <w:ind w:left="0" w:firstLine="709"/>
        <w:rPr>
          <w:rFonts w:ascii="Times New Roman" w:hAnsi="Times New Roman" w:cs="Times New Roman"/>
          <w:sz w:val="24"/>
          <w:szCs w:val="24"/>
        </w:rPr>
      </w:pPr>
      <w:r w:rsidRPr="00E558A0">
        <w:rPr>
          <w:rFonts w:ascii="Times New Roman" w:hAnsi="Times New Roman" w:cs="Times New Roman"/>
          <w:sz w:val="24"/>
          <w:szCs w:val="24"/>
        </w:rPr>
        <w:t>3) отчитывается о результатах деятельности в порядке и сроки, установленные законодательством Российской Федерации;</w:t>
      </w:r>
    </w:p>
    <w:p w:rsidR="00836B3F" w:rsidRPr="00E558A0" w:rsidRDefault="00836B3F" w:rsidP="009C39CF">
      <w:pPr>
        <w:pStyle w:val="af0"/>
        <w:spacing w:after="0" w:line="240" w:lineRule="auto"/>
        <w:ind w:left="0" w:firstLine="709"/>
        <w:rPr>
          <w:rFonts w:ascii="Times New Roman" w:hAnsi="Times New Roman" w:cs="Times New Roman"/>
          <w:sz w:val="24"/>
          <w:szCs w:val="24"/>
        </w:rPr>
      </w:pPr>
      <w:r w:rsidRPr="00E558A0">
        <w:rPr>
          <w:rFonts w:ascii="Times New Roman" w:hAnsi="Times New Roman" w:cs="Times New Roman"/>
          <w:sz w:val="24"/>
          <w:szCs w:val="24"/>
        </w:rPr>
        <w:t>4) несет ответственность за сохранность документов (управленческих, финансово-хозяйственных, по личному составу и др.);</w:t>
      </w:r>
    </w:p>
    <w:p w:rsidR="00836B3F" w:rsidRPr="00E558A0" w:rsidRDefault="00836B3F" w:rsidP="009C39CF">
      <w:pPr>
        <w:pStyle w:val="af0"/>
        <w:spacing w:after="0" w:line="240" w:lineRule="auto"/>
        <w:ind w:left="0" w:firstLine="709"/>
        <w:rPr>
          <w:rFonts w:ascii="Times New Roman" w:hAnsi="Times New Roman" w:cs="Times New Roman"/>
          <w:kern w:val="1"/>
          <w:sz w:val="24"/>
          <w:szCs w:val="24"/>
        </w:rPr>
      </w:pPr>
      <w:r w:rsidRPr="00E558A0">
        <w:rPr>
          <w:rFonts w:ascii="Times New Roman" w:hAnsi="Times New Roman" w:cs="Times New Roman"/>
          <w:sz w:val="24"/>
          <w:szCs w:val="24"/>
        </w:rPr>
        <w:t>5) хранит и использует в установленном порядке документы по личному составу.</w:t>
      </w:r>
    </w:p>
    <w:p w:rsidR="00836B3F" w:rsidRPr="00E558A0" w:rsidRDefault="00836B3F" w:rsidP="009C39CF">
      <w:pPr>
        <w:spacing w:after="0" w:line="240" w:lineRule="auto"/>
        <w:ind w:firstLine="709"/>
        <w:rPr>
          <w:rFonts w:ascii="Times New Roman" w:hAnsi="Times New Roman" w:cs="Times New Roman"/>
          <w:sz w:val="24"/>
          <w:szCs w:val="24"/>
        </w:rPr>
      </w:pPr>
      <w:r w:rsidRPr="00E558A0">
        <w:rPr>
          <w:rFonts w:ascii="Times New Roman" w:hAnsi="Times New Roman" w:cs="Times New Roman"/>
          <w:kern w:val="1"/>
          <w:sz w:val="24"/>
          <w:szCs w:val="24"/>
        </w:rPr>
        <w:t>5.2. За искажение отчетности Учреждение может быть привлечено к соответствующей ответственности, установленной законодательством Российской Федерации.</w:t>
      </w:r>
    </w:p>
    <w:p w:rsidR="00836B3F" w:rsidRPr="00E558A0" w:rsidRDefault="00836B3F" w:rsidP="009C39CF">
      <w:pPr>
        <w:spacing w:after="0" w:line="240" w:lineRule="auto"/>
        <w:rPr>
          <w:rFonts w:ascii="Times New Roman" w:hAnsi="Times New Roman" w:cs="Times New Roman"/>
          <w:sz w:val="24"/>
          <w:szCs w:val="24"/>
        </w:rPr>
      </w:pPr>
      <w:r w:rsidRPr="00E558A0">
        <w:rPr>
          <w:rFonts w:ascii="Times New Roman" w:hAnsi="Times New Roman" w:cs="Times New Roman"/>
          <w:b/>
          <w:sz w:val="24"/>
          <w:szCs w:val="24"/>
        </w:rPr>
        <w:t>6.ПОРЯДОК ВНЕСЕНИЯ ИЗМЕНЕНИЙ В УСТАВ УЧРЕЖДЕНИЯ</w:t>
      </w:r>
    </w:p>
    <w:p w:rsidR="00836B3F" w:rsidRPr="00E558A0" w:rsidRDefault="00836B3F" w:rsidP="009C39CF">
      <w:pPr>
        <w:spacing w:after="0" w:line="240" w:lineRule="auto"/>
        <w:ind w:firstLine="709"/>
        <w:rPr>
          <w:rFonts w:ascii="Times New Roman" w:hAnsi="Times New Roman" w:cs="Times New Roman"/>
          <w:sz w:val="24"/>
          <w:szCs w:val="24"/>
        </w:rPr>
      </w:pPr>
      <w:r w:rsidRPr="00E558A0">
        <w:rPr>
          <w:rFonts w:ascii="Times New Roman" w:hAnsi="Times New Roman" w:cs="Times New Roman"/>
          <w:sz w:val="24"/>
          <w:szCs w:val="24"/>
        </w:rPr>
        <w:t>Устав Учреждения, изменения и дополнения к нему принимаются и  утверждаются Учредителем и регистрируются в соответствии с законодательством Российской Федерации.</w:t>
      </w:r>
    </w:p>
    <w:p w:rsidR="00836B3F" w:rsidRPr="00E558A0" w:rsidRDefault="00836B3F" w:rsidP="009C39CF">
      <w:pPr>
        <w:spacing w:after="0" w:line="240" w:lineRule="auto"/>
        <w:ind w:firstLine="709"/>
        <w:rPr>
          <w:rFonts w:ascii="Times New Roman" w:hAnsi="Times New Roman" w:cs="Times New Roman"/>
          <w:sz w:val="24"/>
          <w:szCs w:val="24"/>
        </w:rPr>
      </w:pPr>
      <w:r w:rsidRPr="00E558A0">
        <w:rPr>
          <w:rFonts w:ascii="Times New Roman" w:hAnsi="Times New Roman" w:cs="Times New Roman"/>
          <w:sz w:val="24"/>
          <w:szCs w:val="24"/>
        </w:rPr>
        <w:t>Инициатива о внесении изменений и (или) дополнений в настоящий Устав может исходить как от Учредителя, так и от Учреждения.</w:t>
      </w:r>
    </w:p>
    <w:p w:rsidR="00836B3F" w:rsidRPr="00E558A0" w:rsidRDefault="00836B3F" w:rsidP="009C39CF">
      <w:pPr>
        <w:pStyle w:val="ConsPlusNormal"/>
        <w:widowControl/>
        <w:ind w:firstLine="0"/>
        <w:rPr>
          <w:rFonts w:ascii="Times New Roman" w:hAnsi="Times New Roman" w:cs="Times New Roman"/>
          <w:sz w:val="24"/>
          <w:szCs w:val="24"/>
        </w:rPr>
      </w:pPr>
      <w:r w:rsidRPr="00E558A0">
        <w:rPr>
          <w:rFonts w:ascii="Times New Roman" w:hAnsi="Times New Roman" w:cs="Times New Roman"/>
          <w:b/>
          <w:sz w:val="24"/>
          <w:szCs w:val="24"/>
        </w:rPr>
        <w:t>7. ПОРЯДОК РЕОРГАНИЗАЦИИ И ЛИКВИДАЦИИ УЧРЕЖДЕНИЯ</w:t>
      </w:r>
    </w:p>
    <w:p w:rsidR="003A6DC1" w:rsidRPr="00E558A0" w:rsidRDefault="00836B3F" w:rsidP="009C39CF">
      <w:pPr>
        <w:pStyle w:val="ConsPlusNormal"/>
        <w:widowControl/>
        <w:ind w:firstLine="709"/>
        <w:rPr>
          <w:rFonts w:ascii="Times New Roman" w:hAnsi="Times New Roman" w:cs="Times New Roman"/>
          <w:color w:val="000000"/>
          <w:sz w:val="24"/>
          <w:szCs w:val="24"/>
        </w:rPr>
      </w:pPr>
      <w:r w:rsidRPr="00E558A0">
        <w:rPr>
          <w:rFonts w:ascii="Times New Roman" w:hAnsi="Times New Roman" w:cs="Times New Roman"/>
          <w:sz w:val="24"/>
          <w:szCs w:val="24"/>
        </w:rPr>
        <w:t xml:space="preserve">7.1. Учреждение может быть ликвидировано или реорганизовано в случаях и порядке, которые предусмотрены Гражданским кодексом Российской Федерации, Федеральным законом «О некоммерческих организациях», с учетом особенностей, предусмотренных </w:t>
      </w:r>
      <w:r w:rsidRPr="00E558A0">
        <w:rPr>
          <w:rFonts w:ascii="Times New Roman" w:hAnsi="Times New Roman" w:cs="Times New Roman"/>
          <w:color w:val="000000"/>
          <w:sz w:val="24"/>
          <w:szCs w:val="24"/>
        </w:rPr>
        <w:t xml:space="preserve">Федеральным законом от 29.12.2012 </w:t>
      </w:r>
    </w:p>
    <w:p w:rsidR="00836B3F" w:rsidRPr="00E558A0" w:rsidRDefault="00836B3F" w:rsidP="009C39CF">
      <w:pPr>
        <w:pStyle w:val="ConsPlusNormal"/>
        <w:widowControl/>
        <w:ind w:firstLine="709"/>
        <w:rPr>
          <w:rFonts w:ascii="Times New Roman" w:hAnsi="Times New Roman" w:cs="Times New Roman"/>
          <w:sz w:val="24"/>
          <w:szCs w:val="24"/>
        </w:rPr>
      </w:pPr>
      <w:r w:rsidRPr="00E558A0">
        <w:rPr>
          <w:rFonts w:ascii="Times New Roman" w:hAnsi="Times New Roman" w:cs="Times New Roman"/>
          <w:color w:val="000000"/>
          <w:sz w:val="24"/>
          <w:szCs w:val="24"/>
        </w:rPr>
        <w:t>№ 273-ФЗ «Об образовании в Российской Федерации»</w:t>
      </w:r>
      <w:r w:rsidRPr="00E558A0">
        <w:rPr>
          <w:rFonts w:ascii="Times New Roman" w:hAnsi="Times New Roman" w:cs="Times New Roman"/>
          <w:sz w:val="24"/>
          <w:szCs w:val="24"/>
        </w:rPr>
        <w:t>.</w:t>
      </w:r>
    </w:p>
    <w:p w:rsidR="00836B3F" w:rsidRPr="00E558A0" w:rsidRDefault="00836B3F" w:rsidP="009C39CF">
      <w:pPr>
        <w:pStyle w:val="ConsPlusNormal"/>
        <w:widowControl/>
        <w:ind w:firstLine="709"/>
        <w:rPr>
          <w:rFonts w:ascii="Times New Roman" w:hAnsi="Times New Roman" w:cs="Times New Roman"/>
          <w:sz w:val="24"/>
          <w:szCs w:val="24"/>
        </w:rPr>
      </w:pPr>
      <w:r w:rsidRPr="00E558A0">
        <w:rPr>
          <w:rFonts w:ascii="Times New Roman" w:hAnsi="Times New Roman" w:cs="Times New Roman"/>
          <w:sz w:val="24"/>
          <w:szCs w:val="24"/>
        </w:rPr>
        <w:t>Ликвидация или реорганизация Учреждения осуществляется, как правило, по окончании учебного года, с целью не нарушения образовательного процесса, осуществляемого в Учреждении.</w:t>
      </w:r>
    </w:p>
    <w:p w:rsidR="003A168D" w:rsidRPr="00E558A0" w:rsidRDefault="00836B3F" w:rsidP="009C39CF">
      <w:pPr>
        <w:pStyle w:val="ConsPlusNormal"/>
        <w:widowControl/>
        <w:ind w:firstLine="709"/>
        <w:rPr>
          <w:rFonts w:ascii="Times New Roman" w:hAnsi="Times New Roman" w:cs="Times New Roman"/>
          <w:sz w:val="24"/>
          <w:szCs w:val="24"/>
        </w:rPr>
      </w:pPr>
      <w:r w:rsidRPr="00E558A0">
        <w:rPr>
          <w:rFonts w:ascii="Times New Roman" w:hAnsi="Times New Roman" w:cs="Times New Roman"/>
          <w:sz w:val="24"/>
          <w:szCs w:val="24"/>
        </w:rPr>
        <w:t>7.2. При ликвидации или реорганизации увольняемым работникам гарантируется соблюдение их прав в соответствии с законодательством Российской Федерации.</w:t>
      </w:r>
    </w:p>
    <w:p w:rsidR="00836B3F" w:rsidRPr="00E558A0" w:rsidRDefault="00836B3F" w:rsidP="009C39CF">
      <w:pPr>
        <w:pStyle w:val="ConsPlusNormal"/>
        <w:widowControl/>
        <w:ind w:firstLine="709"/>
        <w:rPr>
          <w:rFonts w:ascii="Times New Roman" w:hAnsi="Times New Roman" w:cs="Times New Roman"/>
          <w:sz w:val="24"/>
          <w:szCs w:val="24"/>
        </w:rPr>
      </w:pPr>
      <w:r w:rsidRPr="00E558A0">
        <w:rPr>
          <w:rFonts w:ascii="Times New Roman" w:hAnsi="Times New Roman" w:cs="Times New Roman"/>
          <w:sz w:val="24"/>
          <w:szCs w:val="24"/>
        </w:rPr>
        <w:t>Имущество и денежные средства ликвидируемого Учреждения после расчетов, произведенных в установленном порядке, с кредиторами передается ликвидационной комиссией Учредителю.</w:t>
      </w:r>
    </w:p>
    <w:p w:rsidR="00836B3F" w:rsidRPr="00E558A0" w:rsidRDefault="00836B3F" w:rsidP="009C39CF">
      <w:pPr>
        <w:pStyle w:val="ConsPlusNormal"/>
        <w:widowControl/>
        <w:ind w:firstLine="709"/>
        <w:rPr>
          <w:rFonts w:ascii="Times New Roman" w:hAnsi="Times New Roman" w:cs="Times New Roman"/>
          <w:sz w:val="24"/>
          <w:szCs w:val="24"/>
        </w:rPr>
      </w:pPr>
      <w:r w:rsidRPr="00E558A0">
        <w:rPr>
          <w:rFonts w:ascii="Times New Roman" w:hAnsi="Times New Roman" w:cs="Times New Roman"/>
          <w:sz w:val="24"/>
          <w:szCs w:val="24"/>
        </w:rPr>
        <w:t>При реорганизации Учреждения все документы (управленческие, финансово-хозяйственные, по личному составу и др.) передаются в соответствии с установленными правилами учреждению - правопреемнику.</w:t>
      </w:r>
    </w:p>
    <w:p w:rsidR="00836B3F" w:rsidRPr="00E558A0" w:rsidRDefault="00836B3F" w:rsidP="009C39CF">
      <w:pPr>
        <w:pStyle w:val="ConsPlusNormal"/>
        <w:widowControl/>
        <w:ind w:firstLine="709"/>
        <w:rPr>
          <w:rFonts w:ascii="Times New Roman" w:hAnsi="Times New Roman" w:cs="Times New Roman"/>
          <w:sz w:val="24"/>
          <w:szCs w:val="24"/>
        </w:rPr>
      </w:pPr>
      <w:r w:rsidRPr="00E558A0">
        <w:rPr>
          <w:rFonts w:ascii="Times New Roman" w:hAnsi="Times New Roman" w:cs="Times New Roman"/>
          <w:sz w:val="24"/>
          <w:szCs w:val="24"/>
        </w:rPr>
        <w:t>При отсутствии правопреемника, документы постоянного хранения, имеющие научно-историческое значение, документы по личному составу передаются на государственное хранение в соответствующий архив.</w:t>
      </w:r>
    </w:p>
    <w:p w:rsidR="00836B3F" w:rsidRPr="00E558A0" w:rsidRDefault="00836B3F" w:rsidP="009C39CF">
      <w:pPr>
        <w:pStyle w:val="ConsPlusNormal"/>
        <w:widowControl/>
        <w:ind w:firstLine="709"/>
        <w:rPr>
          <w:rFonts w:ascii="Times New Roman" w:hAnsi="Times New Roman" w:cs="Times New Roman"/>
          <w:sz w:val="24"/>
          <w:szCs w:val="24"/>
        </w:rPr>
      </w:pPr>
      <w:r w:rsidRPr="00E558A0">
        <w:rPr>
          <w:rFonts w:ascii="Times New Roman" w:hAnsi="Times New Roman" w:cs="Times New Roman"/>
          <w:sz w:val="24"/>
          <w:szCs w:val="24"/>
        </w:rPr>
        <w:t>Учреждение обеспечивает учет и сохранность документов по личному составу. При ликвидации Учреждения печать и штампы сдаются в органы осуществляющие функции в сфере архивных правоотношений Брянской области.</w:t>
      </w:r>
    </w:p>
    <w:p w:rsidR="00836B3F" w:rsidRPr="00E558A0" w:rsidRDefault="00836B3F" w:rsidP="009C39CF">
      <w:pPr>
        <w:pStyle w:val="ConsPlusNormal"/>
        <w:widowControl/>
        <w:ind w:firstLine="709"/>
        <w:rPr>
          <w:rFonts w:ascii="Times New Roman" w:hAnsi="Times New Roman" w:cs="Times New Roman"/>
          <w:sz w:val="24"/>
          <w:szCs w:val="24"/>
        </w:rPr>
      </w:pPr>
      <w:r w:rsidRPr="00E558A0">
        <w:rPr>
          <w:rFonts w:ascii="Times New Roman" w:hAnsi="Times New Roman" w:cs="Times New Roman"/>
          <w:sz w:val="24"/>
          <w:szCs w:val="24"/>
        </w:rPr>
        <w:t>Срок хранения приказов – 75 лет, иных документов – в сроки, установленные действующим законодательством в области архивных правоотношений.</w:t>
      </w:r>
    </w:p>
    <w:p w:rsidR="00836B3F" w:rsidRPr="00E558A0" w:rsidRDefault="00836B3F" w:rsidP="009C39CF">
      <w:pPr>
        <w:pStyle w:val="ConsPlusNormal"/>
        <w:widowControl/>
        <w:ind w:firstLine="709"/>
        <w:rPr>
          <w:rFonts w:ascii="Times New Roman" w:hAnsi="Times New Roman" w:cs="Times New Roman"/>
          <w:sz w:val="24"/>
          <w:szCs w:val="24"/>
        </w:rPr>
      </w:pPr>
      <w:r w:rsidRPr="00E558A0">
        <w:rPr>
          <w:rFonts w:ascii="Times New Roman" w:hAnsi="Times New Roman" w:cs="Times New Roman"/>
          <w:sz w:val="24"/>
          <w:szCs w:val="24"/>
        </w:rPr>
        <w:t>Передача и упорядочение документов осуществляется силами и за счет средств Учреждения в соответствии с требованиями архивных органов.</w:t>
      </w:r>
    </w:p>
    <w:p w:rsidR="00836B3F" w:rsidRPr="00E558A0" w:rsidRDefault="00836B3F" w:rsidP="009C39CF">
      <w:pPr>
        <w:pStyle w:val="ConsPlusNormal"/>
        <w:widowControl/>
        <w:ind w:firstLine="709"/>
        <w:rPr>
          <w:rFonts w:ascii="Times New Roman" w:hAnsi="Times New Roman" w:cs="Times New Roman"/>
          <w:sz w:val="24"/>
          <w:szCs w:val="24"/>
        </w:rPr>
      </w:pPr>
      <w:r w:rsidRPr="00E558A0">
        <w:rPr>
          <w:rFonts w:ascii="Times New Roman" w:hAnsi="Times New Roman" w:cs="Times New Roman"/>
          <w:sz w:val="24"/>
          <w:szCs w:val="24"/>
        </w:rPr>
        <w:t>Учреждение считается прекратившим существование, в том числе при его реорганизации, после внесения об этом соответствующей записи в единый государственный реестр юридических лиц.</w:t>
      </w:r>
    </w:p>
    <w:p w:rsidR="00836B3F" w:rsidRPr="009C39CF" w:rsidRDefault="00836B3F" w:rsidP="00E01AE9">
      <w:pPr>
        <w:pStyle w:val="ad"/>
        <w:spacing w:before="0" w:after="0"/>
        <w:jc w:val="center"/>
        <w:rPr>
          <w:b/>
        </w:rPr>
      </w:pPr>
      <w:r w:rsidRPr="00E558A0">
        <w:rPr>
          <w:b/>
        </w:rPr>
        <w:t>8. ЗАКЛЮЧИТЕЛЬНЫЕ ПОЛОЖЕНИЯ</w:t>
      </w:r>
    </w:p>
    <w:p w:rsidR="00836B3F" w:rsidRPr="00E558A0" w:rsidRDefault="00836B3F" w:rsidP="009C39CF">
      <w:pPr>
        <w:pStyle w:val="ad"/>
        <w:spacing w:before="0" w:after="0"/>
        <w:ind w:firstLine="851"/>
      </w:pPr>
      <w:r w:rsidRPr="00E558A0">
        <w:t>8.1. Вопросы, не урегулированные настоящим Уставом, подлежат разрешению в соответствии с действующим законодательством.</w:t>
      </w:r>
    </w:p>
    <w:p w:rsidR="00836B3F" w:rsidRPr="00E558A0" w:rsidRDefault="00836B3F" w:rsidP="009C39CF">
      <w:pPr>
        <w:pStyle w:val="ad"/>
        <w:spacing w:before="0" w:after="0"/>
        <w:ind w:firstLine="851"/>
      </w:pPr>
    </w:p>
    <w:p w:rsidR="00836B3F" w:rsidRPr="00E558A0" w:rsidRDefault="00836B3F" w:rsidP="009C39CF">
      <w:pPr>
        <w:pStyle w:val="ConsPlusNormal"/>
        <w:widowControl/>
        <w:shd w:val="clear" w:color="auto" w:fill="FFFFFF"/>
        <w:ind w:firstLine="851"/>
        <w:rPr>
          <w:rFonts w:ascii="Times New Roman" w:hAnsi="Times New Roman" w:cs="Times New Roman"/>
          <w:color w:val="000000"/>
          <w:sz w:val="24"/>
          <w:szCs w:val="24"/>
        </w:rPr>
      </w:pPr>
    </w:p>
    <w:p w:rsidR="00F02362" w:rsidRPr="00E558A0" w:rsidRDefault="00F02362" w:rsidP="009C39CF">
      <w:pPr>
        <w:pStyle w:val="ad"/>
        <w:spacing w:before="0" w:after="0"/>
        <w:ind w:firstLine="851"/>
      </w:pPr>
    </w:p>
    <w:p w:rsidR="00AB1AC9" w:rsidRDefault="00AB1AC9" w:rsidP="00E01AE9">
      <w:pPr>
        <w:pStyle w:val="ad"/>
        <w:spacing w:before="0" w:after="0"/>
      </w:pPr>
    </w:p>
    <w:p w:rsidR="0056367A" w:rsidRDefault="0056367A" w:rsidP="00E01AE9">
      <w:pPr>
        <w:pStyle w:val="ad"/>
        <w:spacing w:before="0" w:after="0"/>
      </w:pPr>
    </w:p>
    <w:p w:rsidR="0056367A" w:rsidRDefault="0056367A" w:rsidP="00E01AE9">
      <w:pPr>
        <w:pStyle w:val="ad"/>
        <w:spacing w:before="0" w:after="0"/>
      </w:pPr>
    </w:p>
    <w:p w:rsidR="0056367A" w:rsidRPr="00E558A0" w:rsidRDefault="00C741CF" w:rsidP="00E01AE9">
      <w:pPr>
        <w:pStyle w:val="ad"/>
        <w:spacing w:before="0" w:after="0"/>
      </w:pPr>
      <w:r>
        <w:rPr>
          <w:noProof/>
          <w:lang w:eastAsia="ru-RU"/>
        </w:rPr>
        <w:lastRenderedPageBreak/>
        <w:drawing>
          <wp:inline distT="0" distB="0" distL="0" distR="0">
            <wp:extent cx="5864915" cy="7704814"/>
            <wp:effectExtent l="19050" t="0" r="2485"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5865125" cy="7705090"/>
                    </a:xfrm>
                    <a:prstGeom prst="rect">
                      <a:avLst/>
                    </a:prstGeom>
                    <a:noFill/>
                    <a:ln w="9525">
                      <a:noFill/>
                      <a:miter lim="800000"/>
                      <a:headEnd/>
                      <a:tailEnd/>
                    </a:ln>
                  </pic:spPr>
                </pic:pic>
              </a:graphicData>
            </a:graphic>
          </wp:inline>
        </w:drawing>
      </w:r>
    </w:p>
    <w:sectPr w:rsidR="0056367A" w:rsidRPr="00E558A0" w:rsidSect="003C0B17">
      <w:footerReference w:type="default" r:id="rId17"/>
      <w:pgSz w:w="11906" w:h="16838"/>
      <w:pgMar w:top="426" w:right="680" w:bottom="0" w:left="1588" w:header="397" w:footer="340" w:gutter="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CFE" w:rsidRDefault="00CF4CFE">
      <w:pPr>
        <w:spacing w:after="0" w:line="240" w:lineRule="auto"/>
      </w:pPr>
      <w:r>
        <w:separator/>
      </w:r>
    </w:p>
  </w:endnote>
  <w:endnote w:type="continuationSeparator" w:id="0">
    <w:p w:rsidR="00CF4CFE" w:rsidRDefault="00CF4C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AC9" w:rsidRDefault="00634C5E">
    <w:pPr>
      <w:pStyle w:val="af"/>
      <w:ind w:right="360"/>
    </w:pPr>
    <w:r>
      <w:pict>
        <v:shapetype id="_x0000_t202" coordsize="21600,21600" o:spt="202" path="m,l,21600r21600,l21600,xe">
          <v:stroke joinstyle="miter"/>
          <v:path gradientshapeok="t" o:connecttype="rect"/>
        </v:shapetype>
        <v:shape id="_x0000_s2049" type="#_x0000_t202" style="position:absolute;margin-left:550.1pt;margin-top:.05pt;width:18.6pt;height:13.35pt;z-index:251657728;mso-wrap-distance-left:0;mso-wrap-distance-right:0;mso-position-horizontal-relative:page" stroked="f">
          <v:fill opacity="0" color2="black"/>
          <v:textbox inset="0,0,0,0">
            <w:txbxContent>
              <w:p w:rsidR="00AB1AC9" w:rsidRDefault="00634C5E">
                <w:pPr>
                  <w:pStyle w:val="af"/>
                </w:pPr>
                <w:r>
                  <w:rPr>
                    <w:rStyle w:val="a7"/>
                  </w:rPr>
                  <w:fldChar w:fldCharType="begin"/>
                </w:r>
                <w:r w:rsidR="00AB1AC9">
                  <w:rPr>
                    <w:rStyle w:val="a7"/>
                  </w:rPr>
                  <w:instrText xml:space="preserve"> PAGE </w:instrText>
                </w:r>
                <w:r>
                  <w:rPr>
                    <w:rStyle w:val="a7"/>
                  </w:rPr>
                  <w:fldChar w:fldCharType="separate"/>
                </w:r>
                <w:r w:rsidR="00C741CF">
                  <w:rPr>
                    <w:rStyle w:val="a7"/>
                    <w:noProof/>
                  </w:rPr>
                  <w:t>16</w:t>
                </w:r>
                <w:r>
                  <w:rPr>
                    <w:rStyle w:val="a7"/>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CFE" w:rsidRDefault="00CF4CFE">
      <w:pPr>
        <w:spacing w:after="0" w:line="240" w:lineRule="auto"/>
      </w:pPr>
      <w:r>
        <w:separator/>
      </w:r>
    </w:p>
  </w:footnote>
  <w:footnote w:type="continuationSeparator" w:id="0">
    <w:p w:rsidR="00CF4CFE" w:rsidRDefault="00CF4C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sz w:val="20"/>
      </w:rPr>
    </w:lvl>
  </w:abstractNum>
  <w:abstractNum w:abstractNumId="1">
    <w:nsid w:val="00000002"/>
    <w:multiLevelType w:val="singleLevel"/>
    <w:tmpl w:val="00000002"/>
    <w:name w:val="WW8Num6"/>
    <w:lvl w:ilvl="0">
      <w:start w:val="1"/>
      <w:numFmt w:val="bullet"/>
      <w:lvlText w:val=""/>
      <w:lvlJc w:val="left"/>
      <w:pPr>
        <w:tabs>
          <w:tab w:val="num" w:pos="0"/>
        </w:tabs>
        <w:ind w:left="720" w:hanging="360"/>
      </w:pPr>
      <w:rPr>
        <w:rFonts w:ascii="Symbol" w:hAnsi="Symbol" w:cs="Symbol" w:hint="default"/>
        <w:sz w:val="20"/>
      </w:rPr>
    </w:lvl>
  </w:abstractNum>
  <w:abstractNum w:abstractNumId="2">
    <w:nsid w:val="00000003"/>
    <w:multiLevelType w:val="singleLevel"/>
    <w:tmpl w:val="F9CEDE9A"/>
    <w:name w:val="WW8Num8"/>
    <w:lvl w:ilvl="0">
      <w:start w:val="1"/>
      <w:numFmt w:val="decimal"/>
      <w:lvlText w:val="%1)"/>
      <w:lvlJc w:val="left"/>
      <w:pPr>
        <w:tabs>
          <w:tab w:val="num" w:pos="0"/>
        </w:tabs>
        <w:ind w:left="720" w:hanging="360"/>
      </w:pPr>
      <w:rPr>
        <w:rFonts w:ascii="Times New Roman" w:eastAsia="Times New Roman" w:hAnsi="Times New Roman" w:cs="Times New Roman"/>
        <w:sz w:val="20"/>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stylePaneFormatFilter w:val="0000"/>
  <w:defaultTabStop w:val="708"/>
  <w:defaultTableStyle w:val="a"/>
  <w:drawingGridHorizontalSpacing w:val="200"/>
  <w:drawingGridVerticalSpacing w:val="0"/>
  <w:displayHorizontalDrawingGridEvery w:val="0"/>
  <w:displayVerticalDrawingGridEvery w:val="0"/>
  <w:characterSpacingControl w:val="doNotCompress"/>
  <w:hdrShapeDefaults>
    <o:shapedefaults v:ext="edit" spidmax="60418"/>
    <o:shapelayout v:ext="edit">
      <o:idmap v:ext="edit" data="2"/>
    </o:shapelayout>
  </w:hdrShapeDefaults>
  <w:footnotePr>
    <w:footnote w:id="-1"/>
    <w:footnote w:id="0"/>
  </w:footnotePr>
  <w:endnotePr>
    <w:endnote w:id="-1"/>
    <w:endnote w:id="0"/>
  </w:endnotePr>
  <w:compat/>
  <w:rsids>
    <w:rsidRoot w:val="000D4713"/>
    <w:rsid w:val="000069A0"/>
    <w:rsid w:val="00023169"/>
    <w:rsid w:val="0003456F"/>
    <w:rsid w:val="0006029B"/>
    <w:rsid w:val="00060C18"/>
    <w:rsid w:val="00071B8A"/>
    <w:rsid w:val="00075846"/>
    <w:rsid w:val="00082EE3"/>
    <w:rsid w:val="00084EC9"/>
    <w:rsid w:val="00090CA7"/>
    <w:rsid w:val="00092244"/>
    <w:rsid w:val="000A0361"/>
    <w:rsid w:val="000A1E8D"/>
    <w:rsid w:val="000A3115"/>
    <w:rsid w:val="000A7537"/>
    <w:rsid w:val="000B05C1"/>
    <w:rsid w:val="000B697C"/>
    <w:rsid w:val="000C4400"/>
    <w:rsid w:val="000D4713"/>
    <w:rsid w:val="000D5601"/>
    <w:rsid w:val="000F509A"/>
    <w:rsid w:val="000F5E95"/>
    <w:rsid w:val="001201F5"/>
    <w:rsid w:val="00124DD2"/>
    <w:rsid w:val="00127284"/>
    <w:rsid w:val="00133631"/>
    <w:rsid w:val="001349CE"/>
    <w:rsid w:val="00145339"/>
    <w:rsid w:val="00147D9D"/>
    <w:rsid w:val="001542A6"/>
    <w:rsid w:val="001643E3"/>
    <w:rsid w:val="001662FB"/>
    <w:rsid w:val="0017187C"/>
    <w:rsid w:val="00176A15"/>
    <w:rsid w:val="001815F5"/>
    <w:rsid w:val="00185016"/>
    <w:rsid w:val="001875E1"/>
    <w:rsid w:val="001946DE"/>
    <w:rsid w:val="001B3BFC"/>
    <w:rsid w:val="001B472C"/>
    <w:rsid w:val="001C0F2C"/>
    <w:rsid w:val="001D0EAE"/>
    <w:rsid w:val="001D5265"/>
    <w:rsid w:val="001D7079"/>
    <w:rsid w:val="001E5184"/>
    <w:rsid w:val="001F3231"/>
    <w:rsid w:val="0020516C"/>
    <w:rsid w:val="002068CC"/>
    <w:rsid w:val="00230800"/>
    <w:rsid w:val="002455F4"/>
    <w:rsid w:val="00246FE9"/>
    <w:rsid w:val="00250893"/>
    <w:rsid w:val="00266A08"/>
    <w:rsid w:val="002736F1"/>
    <w:rsid w:val="00273EE1"/>
    <w:rsid w:val="00297D34"/>
    <w:rsid w:val="002B7140"/>
    <w:rsid w:val="002C61A6"/>
    <w:rsid w:val="002D25A6"/>
    <w:rsid w:val="002E6A95"/>
    <w:rsid w:val="002F0E5A"/>
    <w:rsid w:val="002F38C1"/>
    <w:rsid w:val="002F7987"/>
    <w:rsid w:val="003014B4"/>
    <w:rsid w:val="003120CA"/>
    <w:rsid w:val="00317502"/>
    <w:rsid w:val="00320EC2"/>
    <w:rsid w:val="003244FC"/>
    <w:rsid w:val="00326835"/>
    <w:rsid w:val="00352348"/>
    <w:rsid w:val="00367741"/>
    <w:rsid w:val="00383FAC"/>
    <w:rsid w:val="003970CE"/>
    <w:rsid w:val="003A09AA"/>
    <w:rsid w:val="003A168D"/>
    <w:rsid w:val="003A17A9"/>
    <w:rsid w:val="003A404B"/>
    <w:rsid w:val="003A6DC1"/>
    <w:rsid w:val="003B2A49"/>
    <w:rsid w:val="003C02D0"/>
    <w:rsid w:val="003C0B17"/>
    <w:rsid w:val="003F50E8"/>
    <w:rsid w:val="00400266"/>
    <w:rsid w:val="00412A72"/>
    <w:rsid w:val="0041334A"/>
    <w:rsid w:val="004212E1"/>
    <w:rsid w:val="004217B5"/>
    <w:rsid w:val="004231DE"/>
    <w:rsid w:val="00440BEA"/>
    <w:rsid w:val="004427B0"/>
    <w:rsid w:val="004472FC"/>
    <w:rsid w:val="00475A3F"/>
    <w:rsid w:val="00487787"/>
    <w:rsid w:val="004A43A4"/>
    <w:rsid w:val="004B1EFA"/>
    <w:rsid w:val="004C60C8"/>
    <w:rsid w:val="004E46AA"/>
    <w:rsid w:val="004E6F0F"/>
    <w:rsid w:val="004F0115"/>
    <w:rsid w:val="004F6CA7"/>
    <w:rsid w:val="004F732A"/>
    <w:rsid w:val="00510282"/>
    <w:rsid w:val="005235BC"/>
    <w:rsid w:val="0056367A"/>
    <w:rsid w:val="00581A79"/>
    <w:rsid w:val="00585C89"/>
    <w:rsid w:val="00597583"/>
    <w:rsid w:val="005A5D20"/>
    <w:rsid w:val="005B06D9"/>
    <w:rsid w:val="005B24AA"/>
    <w:rsid w:val="005D4BAA"/>
    <w:rsid w:val="005F4940"/>
    <w:rsid w:val="005F52DD"/>
    <w:rsid w:val="005F6108"/>
    <w:rsid w:val="00627ADB"/>
    <w:rsid w:val="00630240"/>
    <w:rsid w:val="00630C7F"/>
    <w:rsid w:val="00634C5E"/>
    <w:rsid w:val="0064713A"/>
    <w:rsid w:val="00661FF1"/>
    <w:rsid w:val="00673EF3"/>
    <w:rsid w:val="006A4571"/>
    <w:rsid w:val="006B0FF5"/>
    <w:rsid w:val="006C3572"/>
    <w:rsid w:val="006D4268"/>
    <w:rsid w:val="006D5B2B"/>
    <w:rsid w:val="006F7578"/>
    <w:rsid w:val="007012FE"/>
    <w:rsid w:val="00704E02"/>
    <w:rsid w:val="00714689"/>
    <w:rsid w:val="00716CBD"/>
    <w:rsid w:val="00730DF2"/>
    <w:rsid w:val="0073773A"/>
    <w:rsid w:val="00741540"/>
    <w:rsid w:val="007433B3"/>
    <w:rsid w:val="00744460"/>
    <w:rsid w:val="0074661F"/>
    <w:rsid w:val="0075173F"/>
    <w:rsid w:val="00757759"/>
    <w:rsid w:val="007629C1"/>
    <w:rsid w:val="00773E4F"/>
    <w:rsid w:val="00780DE2"/>
    <w:rsid w:val="007847DD"/>
    <w:rsid w:val="00784BC6"/>
    <w:rsid w:val="00793A9F"/>
    <w:rsid w:val="0079709F"/>
    <w:rsid w:val="007A4055"/>
    <w:rsid w:val="007A66D5"/>
    <w:rsid w:val="007C4411"/>
    <w:rsid w:val="007C526E"/>
    <w:rsid w:val="007C6BBC"/>
    <w:rsid w:val="0080481C"/>
    <w:rsid w:val="00805588"/>
    <w:rsid w:val="00830620"/>
    <w:rsid w:val="00836B3F"/>
    <w:rsid w:val="008549F3"/>
    <w:rsid w:val="0085647C"/>
    <w:rsid w:val="00856F7A"/>
    <w:rsid w:val="00862E4A"/>
    <w:rsid w:val="00867BA3"/>
    <w:rsid w:val="00880E1C"/>
    <w:rsid w:val="00882880"/>
    <w:rsid w:val="00884EA2"/>
    <w:rsid w:val="00886055"/>
    <w:rsid w:val="00891148"/>
    <w:rsid w:val="008915F3"/>
    <w:rsid w:val="008934F1"/>
    <w:rsid w:val="00895125"/>
    <w:rsid w:val="00895778"/>
    <w:rsid w:val="008B41E5"/>
    <w:rsid w:val="008B51BE"/>
    <w:rsid w:val="008B6733"/>
    <w:rsid w:val="008C042D"/>
    <w:rsid w:val="008C0E31"/>
    <w:rsid w:val="008F0AEE"/>
    <w:rsid w:val="008F51AB"/>
    <w:rsid w:val="00904103"/>
    <w:rsid w:val="00925EC6"/>
    <w:rsid w:val="00933FCE"/>
    <w:rsid w:val="009379D5"/>
    <w:rsid w:val="00951367"/>
    <w:rsid w:val="00957B92"/>
    <w:rsid w:val="009615AF"/>
    <w:rsid w:val="009658BF"/>
    <w:rsid w:val="009874C4"/>
    <w:rsid w:val="00991742"/>
    <w:rsid w:val="00991B0A"/>
    <w:rsid w:val="009A0B4A"/>
    <w:rsid w:val="009B25FC"/>
    <w:rsid w:val="009B78E7"/>
    <w:rsid w:val="009C37D5"/>
    <w:rsid w:val="009C39CF"/>
    <w:rsid w:val="009C6E6A"/>
    <w:rsid w:val="009C7D24"/>
    <w:rsid w:val="009D19B9"/>
    <w:rsid w:val="009E34BA"/>
    <w:rsid w:val="009F0E25"/>
    <w:rsid w:val="009F6898"/>
    <w:rsid w:val="009F7667"/>
    <w:rsid w:val="00A00B70"/>
    <w:rsid w:val="00A20EF5"/>
    <w:rsid w:val="00A848FE"/>
    <w:rsid w:val="00A85F22"/>
    <w:rsid w:val="00A91545"/>
    <w:rsid w:val="00AA4692"/>
    <w:rsid w:val="00AB1AC9"/>
    <w:rsid w:val="00AB26B7"/>
    <w:rsid w:val="00AB33BB"/>
    <w:rsid w:val="00AB4F81"/>
    <w:rsid w:val="00AB69EF"/>
    <w:rsid w:val="00AE2053"/>
    <w:rsid w:val="00AF15C7"/>
    <w:rsid w:val="00B06763"/>
    <w:rsid w:val="00B1587E"/>
    <w:rsid w:val="00B21BDA"/>
    <w:rsid w:val="00B25C9D"/>
    <w:rsid w:val="00B32C55"/>
    <w:rsid w:val="00B336E9"/>
    <w:rsid w:val="00B355D3"/>
    <w:rsid w:val="00B50312"/>
    <w:rsid w:val="00B56B41"/>
    <w:rsid w:val="00B6242A"/>
    <w:rsid w:val="00B8441C"/>
    <w:rsid w:val="00B91187"/>
    <w:rsid w:val="00B91BE2"/>
    <w:rsid w:val="00BA4AEE"/>
    <w:rsid w:val="00BB190A"/>
    <w:rsid w:val="00BB7143"/>
    <w:rsid w:val="00BB772B"/>
    <w:rsid w:val="00BE18DB"/>
    <w:rsid w:val="00BE48F0"/>
    <w:rsid w:val="00BF2FFC"/>
    <w:rsid w:val="00BF6504"/>
    <w:rsid w:val="00C05FB5"/>
    <w:rsid w:val="00C274E2"/>
    <w:rsid w:val="00C533E5"/>
    <w:rsid w:val="00C57317"/>
    <w:rsid w:val="00C64C57"/>
    <w:rsid w:val="00C741CF"/>
    <w:rsid w:val="00C76CA3"/>
    <w:rsid w:val="00C85A66"/>
    <w:rsid w:val="00C977EA"/>
    <w:rsid w:val="00CB0B90"/>
    <w:rsid w:val="00CB1161"/>
    <w:rsid w:val="00CD6845"/>
    <w:rsid w:val="00CD7CBF"/>
    <w:rsid w:val="00CE4584"/>
    <w:rsid w:val="00CE4D87"/>
    <w:rsid w:val="00CF4CFE"/>
    <w:rsid w:val="00D02527"/>
    <w:rsid w:val="00D16E40"/>
    <w:rsid w:val="00D535A5"/>
    <w:rsid w:val="00D8669F"/>
    <w:rsid w:val="00DA2B29"/>
    <w:rsid w:val="00DA56CA"/>
    <w:rsid w:val="00DC3C0D"/>
    <w:rsid w:val="00DC5E8A"/>
    <w:rsid w:val="00DD5CC0"/>
    <w:rsid w:val="00DE48DD"/>
    <w:rsid w:val="00DF2BA9"/>
    <w:rsid w:val="00DF558E"/>
    <w:rsid w:val="00E01AE9"/>
    <w:rsid w:val="00E2703C"/>
    <w:rsid w:val="00E334F4"/>
    <w:rsid w:val="00E33660"/>
    <w:rsid w:val="00E4132E"/>
    <w:rsid w:val="00E41596"/>
    <w:rsid w:val="00E55070"/>
    <w:rsid w:val="00E558A0"/>
    <w:rsid w:val="00E71F7C"/>
    <w:rsid w:val="00EA1848"/>
    <w:rsid w:val="00EA2DF0"/>
    <w:rsid w:val="00EA4DE7"/>
    <w:rsid w:val="00EC3747"/>
    <w:rsid w:val="00ED6AB3"/>
    <w:rsid w:val="00EF3F35"/>
    <w:rsid w:val="00EF5399"/>
    <w:rsid w:val="00EF621F"/>
    <w:rsid w:val="00F02362"/>
    <w:rsid w:val="00F228FB"/>
    <w:rsid w:val="00F25469"/>
    <w:rsid w:val="00F47682"/>
    <w:rsid w:val="00F54355"/>
    <w:rsid w:val="00F60C73"/>
    <w:rsid w:val="00F66B1B"/>
    <w:rsid w:val="00F83FBD"/>
    <w:rsid w:val="00F87754"/>
    <w:rsid w:val="00F910D3"/>
    <w:rsid w:val="00F91663"/>
    <w:rsid w:val="00F948E1"/>
    <w:rsid w:val="00FB2ED0"/>
    <w:rsid w:val="00FC0D25"/>
    <w:rsid w:val="00FC7319"/>
    <w:rsid w:val="00FD1E46"/>
    <w:rsid w:val="00FD3A78"/>
    <w:rsid w:val="00FF7D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9F3"/>
    <w:pPr>
      <w:suppressAutoHyphens/>
      <w:spacing w:after="200" w:line="276" w:lineRule="auto"/>
    </w:pPr>
    <w:rPr>
      <w:rFonts w:ascii="Calibri" w:hAnsi="Calibri"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549F3"/>
    <w:rPr>
      <w:rFonts w:ascii="Symbol" w:hAnsi="Symbol" w:cs="Symbol" w:hint="default"/>
      <w:sz w:val="20"/>
    </w:rPr>
  </w:style>
  <w:style w:type="character" w:customStyle="1" w:styleId="WW8Num2z0">
    <w:name w:val="WW8Num2z0"/>
    <w:rsid w:val="008549F3"/>
    <w:rPr>
      <w:rFonts w:ascii="Times New Roman" w:hAnsi="Times New Roman" w:cs="Times New Roman" w:hint="default"/>
    </w:rPr>
  </w:style>
  <w:style w:type="character" w:customStyle="1" w:styleId="WW8Num2z1">
    <w:name w:val="WW8Num2z1"/>
    <w:rsid w:val="008549F3"/>
    <w:rPr>
      <w:rFonts w:ascii="Courier New" w:hAnsi="Courier New" w:cs="Courier New" w:hint="default"/>
      <w:sz w:val="20"/>
    </w:rPr>
  </w:style>
  <w:style w:type="character" w:customStyle="1" w:styleId="WW8Num2z2">
    <w:name w:val="WW8Num2z2"/>
    <w:rsid w:val="008549F3"/>
    <w:rPr>
      <w:rFonts w:ascii="Wingdings" w:hAnsi="Wingdings" w:cs="Wingdings" w:hint="default"/>
      <w:sz w:val="20"/>
    </w:rPr>
  </w:style>
  <w:style w:type="character" w:customStyle="1" w:styleId="WW8Num3z0">
    <w:name w:val="WW8Num3z0"/>
    <w:rsid w:val="008549F3"/>
    <w:rPr>
      <w:rFonts w:ascii="Symbol" w:hAnsi="Symbol" w:cs="Symbol" w:hint="default"/>
      <w:sz w:val="20"/>
    </w:rPr>
  </w:style>
  <w:style w:type="character" w:customStyle="1" w:styleId="WW8Num3z1">
    <w:name w:val="WW8Num3z1"/>
    <w:rsid w:val="008549F3"/>
    <w:rPr>
      <w:rFonts w:ascii="Courier New" w:hAnsi="Courier New" w:cs="Courier New" w:hint="default"/>
      <w:sz w:val="20"/>
    </w:rPr>
  </w:style>
  <w:style w:type="character" w:customStyle="1" w:styleId="WW8Num4z0">
    <w:name w:val="WW8Num4z0"/>
    <w:rsid w:val="008549F3"/>
    <w:rPr>
      <w:rFonts w:ascii="Symbol" w:hAnsi="Symbol" w:cs="Symbol" w:hint="default"/>
      <w:sz w:val="28"/>
      <w:szCs w:val="28"/>
    </w:rPr>
  </w:style>
  <w:style w:type="character" w:customStyle="1" w:styleId="WW8Num4z1">
    <w:name w:val="WW8Num4z1"/>
    <w:rsid w:val="008549F3"/>
    <w:rPr>
      <w:rFonts w:ascii="Courier New" w:hAnsi="Courier New" w:cs="Courier New" w:hint="default"/>
    </w:rPr>
  </w:style>
  <w:style w:type="character" w:customStyle="1" w:styleId="WW8Num4z2">
    <w:name w:val="WW8Num4z2"/>
    <w:rsid w:val="008549F3"/>
    <w:rPr>
      <w:rFonts w:ascii="Wingdings" w:hAnsi="Wingdings" w:cs="Wingdings" w:hint="default"/>
    </w:rPr>
  </w:style>
  <w:style w:type="character" w:customStyle="1" w:styleId="WW8Num5z0">
    <w:name w:val="WW8Num5z0"/>
    <w:rsid w:val="008549F3"/>
    <w:rPr>
      <w:rFonts w:ascii="Symbol" w:hAnsi="Symbol" w:cs="Symbol" w:hint="default"/>
      <w:sz w:val="20"/>
    </w:rPr>
  </w:style>
  <w:style w:type="character" w:customStyle="1" w:styleId="WW8Num6z0">
    <w:name w:val="WW8Num6z0"/>
    <w:rsid w:val="008549F3"/>
    <w:rPr>
      <w:rFonts w:ascii="Symbol" w:hAnsi="Symbol" w:cs="Symbol" w:hint="default"/>
      <w:sz w:val="20"/>
    </w:rPr>
  </w:style>
  <w:style w:type="character" w:customStyle="1" w:styleId="WW8Num7z0">
    <w:name w:val="WW8Num7z0"/>
    <w:rsid w:val="008549F3"/>
    <w:rPr>
      <w:rFonts w:ascii="Symbol" w:hAnsi="Symbol" w:cs="Symbol" w:hint="default"/>
      <w:sz w:val="20"/>
    </w:rPr>
  </w:style>
  <w:style w:type="character" w:customStyle="1" w:styleId="WW8Num8z0">
    <w:name w:val="WW8Num8z0"/>
    <w:rsid w:val="008549F3"/>
    <w:rPr>
      <w:rFonts w:ascii="Symbol" w:hAnsi="Symbol" w:cs="Symbol" w:hint="default"/>
      <w:sz w:val="20"/>
    </w:rPr>
  </w:style>
  <w:style w:type="character" w:customStyle="1" w:styleId="WW8Num9z0">
    <w:name w:val="WW8Num9z0"/>
    <w:rsid w:val="008549F3"/>
    <w:rPr>
      <w:rFonts w:ascii="Symbol" w:hAnsi="Symbol" w:cs="Symbol" w:hint="default"/>
    </w:rPr>
  </w:style>
  <w:style w:type="character" w:customStyle="1" w:styleId="WW8Num10z0">
    <w:name w:val="WW8Num10z0"/>
    <w:rsid w:val="008549F3"/>
    <w:rPr>
      <w:rFonts w:cs="Times New Roman" w:hint="default"/>
      <w:b/>
    </w:rPr>
  </w:style>
  <w:style w:type="character" w:customStyle="1" w:styleId="WW8Num10z1">
    <w:name w:val="WW8Num10z1"/>
    <w:rsid w:val="008549F3"/>
    <w:rPr>
      <w:rFonts w:cs="Times New Roman" w:hint="default"/>
      <w:b w:val="0"/>
    </w:rPr>
  </w:style>
  <w:style w:type="character" w:customStyle="1" w:styleId="WW8Num10z2">
    <w:name w:val="WW8Num10z2"/>
    <w:rsid w:val="008549F3"/>
  </w:style>
  <w:style w:type="character" w:customStyle="1" w:styleId="WW8Num10z3">
    <w:name w:val="WW8Num10z3"/>
    <w:rsid w:val="008549F3"/>
  </w:style>
  <w:style w:type="character" w:customStyle="1" w:styleId="WW8Num10z4">
    <w:name w:val="WW8Num10z4"/>
    <w:rsid w:val="008549F3"/>
  </w:style>
  <w:style w:type="character" w:customStyle="1" w:styleId="WW8Num10z5">
    <w:name w:val="WW8Num10z5"/>
    <w:rsid w:val="008549F3"/>
  </w:style>
  <w:style w:type="character" w:customStyle="1" w:styleId="WW8Num10z6">
    <w:name w:val="WW8Num10z6"/>
    <w:rsid w:val="008549F3"/>
  </w:style>
  <w:style w:type="character" w:customStyle="1" w:styleId="WW8Num10z7">
    <w:name w:val="WW8Num10z7"/>
    <w:rsid w:val="008549F3"/>
  </w:style>
  <w:style w:type="character" w:customStyle="1" w:styleId="WW8Num10z8">
    <w:name w:val="WW8Num10z8"/>
    <w:rsid w:val="008549F3"/>
  </w:style>
  <w:style w:type="character" w:customStyle="1" w:styleId="WW8Num1z1">
    <w:name w:val="WW8Num1z1"/>
    <w:rsid w:val="008549F3"/>
    <w:rPr>
      <w:rFonts w:ascii="Courier New" w:hAnsi="Courier New" w:cs="Courier New" w:hint="default"/>
      <w:sz w:val="20"/>
    </w:rPr>
  </w:style>
  <w:style w:type="character" w:customStyle="1" w:styleId="WW8Num1z2">
    <w:name w:val="WW8Num1z2"/>
    <w:rsid w:val="008549F3"/>
    <w:rPr>
      <w:rFonts w:ascii="Wingdings" w:hAnsi="Wingdings" w:cs="Wingdings" w:hint="default"/>
      <w:sz w:val="20"/>
    </w:rPr>
  </w:style>
  <w:style w:type="character" w:customStyle="1" w:styleId="WW8Num3z2">
    <w:name w:val="WW8Num3z2"/>
    <w:rsid w:val="008549F3"/>
    <w:rPr>
      <w:rFonts w:ascii="Wingdings" w:hAnsi="Wingdings" w:cs="Wingdings" w:hint="default"/>
      <w:sz w:val="20"/>
    </w:rPr>
  </w:style>
  <w:style w:type="character" w:customStyle="1" w:styleId="WW8Num5z1">
    <w:name w:val="WW8Num5z1"/>
    <w:rsid w:val="008549F3"/>
    <w:rPr>
      <w:rFonts w:ascii="Courier New" w:hAnsi="Courier New" w:cs="Courier New" w:hint="default"/>
      <w:sz w:val="20"/>
    </w:rPr>
  </w:style>
  <w:style w:type="character" w:customStyle="1" w:styleId="WW8Num5z2">
    <w:name w:val="WW8Num5z2"/>
    <w:rsid w:val="008549F3"/>
    <w:rPr>
      <w:rFonts w:ascii="Wingdings" w:hAnsi="Wingdings" w:cs="Wingdings" w:hint="default"/>
      <w:sz w:val="20"/>
    </w:rPr>
  </w:style>
  <w:style w:type="character" w:customStyle="1" w:styleId="WW8Num6z1">
    <w:name w:val="WW8Num6z1"/>
    <w:rsid w:val="008549F3"/>
    <w:rPr>
      <w:rFonts w:ascii="Courier New" w:hAnsi="Courier New" w:cs="Courier New" w:hint="default"/>
      <w:sz w:val="20"/>
    </w:rPr>
  </w:style>
  <w:style w:type="character" w:customStyle="1" w:styleId="WW8Num6z2">
    <w:name w:val="WW8Num6z2"/>
    <w:rsid w:val="008549F3"/>
    <w:rPr>
      <w:rFonts w:ascii="Wingdings" w:hAnsi="Wingdings" w:cs="Wingdings" w:hint="default"/>
      <w:sz w:val="20"/>
    </w:rPr>
  </w:style>
  <w:style w:type="character" w:customStyle="1" w:styleId="WW8Num7z1">
    <w:name w:val="WW8Num7z1"/>
    <w:rsid w:val="008549F3"/>
    <w:rPr>
      <w:rFonts w:ascii="Courier New" w:hAnsi="Courier New" w:cs="Courier New" w:hint="default"/>
      <w:sz w:val="20"/>
    </w:rPr>
  </w:style>
  <w:style w:type="character" w:customStyle="1" w:styleId="WW8Num7z2">
    <w:name w:val="WW8Num7z2"/>
    <w:rsid w:val="008549F3"/>
    <w:rPr>
      <w:rFonts w:ascii="Wingdings" w:hAnsi="Wingdings" w:cs="Wingdings" w:hint="default"/>
      <w:sz w:val="20"/>
    </w:rPr>
  </w:style>
  <w:style w:type="character" w:customStyle="1" w:styleId="WW8Num8z1">
    <w:name w:val="WW8Num8z1"/>
    <w:rsid w:val="008549F3"/>
    <w:rPr>
      <w:rFonts w:ascii="Courier New" w:hAnsi="Courier New" w:cs="Courier New" w:hint="default"/>
      <w:sz w:val="20"/>
    </w:rPr>
  </w:style>
  <w:style w:type="character" w:customStyle="1" w:styleId="WW8Num8z2">
    <w:name w:val="WW8Num8z2"/>
    <w:rsid w:val="008549F3"/>
    <w:rPr>
      <w:rFonts w:ascii="Wingdings" w:hAnsi="Wingdings" w:cs="Wingdings" w:hint="default"/>
      <w:sz w:val="20"/>
    </w:rPr>
  </w:style>
  <w:style w:type="character" w:customStyle="1" w:styleId="WW8Num9z1">
    <w:name w:val="WW8Num9z1"/>
    <w:rsid w:val="008549F3"/>
    <w:rPr>
      <w:rFonts w:ascii="Courier New" w:hAnsi="Courier New" w:cs="Courier New" w:hint="default"/>
    </w:rPr>
  </w:style>
  <w:style w:type="character" w:customStyle="1" w:styleId="WW8Num9z2">
    <w:name w:val="WW8Num9z2"/>
    <w:rsid w:val="008549F3"/>
    <w:rPr>
      <w:rFonts w:ascii="Wingdings" w:hAnsi="Wingdings" w:cs="Wingdings" w:hint="default"/>
    </w:rPr>
  </w:style>
  <w:style w:type="character" w:customStyle="1" w:styleId="WW8Num11z0">
    <w:name w:val="WW8Num11z0"/>
    <w:rsid w:val="008549F3"/>
    <w:rPr>
      <w:rFonts w:ascii="Symbol" w:hAnsi="Symbol" w:cs="Symbol" w:hint="default"/>
      <w:sz w:val="20"/>
    </w:rPr>
  </w:style>
  <w:style w:type="character" w:customStyle="1" w:styleId="WW8Num11z1">
    <w:name w:val="WW8Num11z1"/>
    <w:rsid w:val="008549F3"/>
    <w:rPr>
      <w:rFonts w:ascii="Courier New" w:hAnsi="Courier New" w:cs="Courier New" w:hint="default"/>
      <w:sz w:val="20"/>
    </w:rPr>
  </w:style>
  <w:style w:type="character" w:customStyle="1" w:styleId="WW8Num11z2">
    <w:name w:val="WW8Num11z2"/>
    <w:rsid w:val="008549F3"/>
    <w:rPr>
      <w:rFonts w:ascii="Wingdings" w:hAnsi="Wingdings" w:cs="Wingdings" w:hint="default"/>
      <w:sz w:val="20"/>
    </w:rPr>
  </w:style>
  <w:style w:type="character" w:customStyle="1" w:styleId="WW8Num12z0">
    <w:name w:val="WW8Num12z0"/>
    <w:rsid w:val="008549F3"/>
    <w:rPr>
      <w:rFonts w:ascii="Symbol" w:hAnsi="Symbol" w:cs="Symbol" w:hint="default"/>
    </w:rPr>
  </w:style>
  <w:style w:type="character" w:customStyle="1" w:styleId="WW8Num12z1">
    <w:name w:val="WW8Num12z1"/>
    <w:rsid w:val="008549F3"/>
    <w:rPr>
      <w:rFonts w:ascii="Courier New" w:hAnsi="Courier New" w:cs="Courier New" w:hint="default"/>
    </w:rPr>
  </w:style>
  <w:style w:type="character" w:customStyle="1" w:styleId="WW8Num12z2">
    <w:name w:val="WW8Num12z2"/>
    <w:rsid w:val="008549F3"/>
    <w:rPr>
      <w:rFonts w:ascii="Wingdings" w:hAnsi="Wingdings" w:cs="Wingdings" w:hint="default"/>
    </w:rPr>
  </w:style>
  <w:style w:type="character" w:customStyle="1" w:styleId="WW8Num13z0">
    <w:name w:val="WW8Num13z0"/>
    <w:rsid w:val="008549F3"/>
    <w:rPr>
      <w:rFonts w:ascii="Symbol" w:hAnsi="Symbol" w:cs="Symbol" w:hint="default"/>
    </w:rPr>
  </w:style>
  <w:style w:type="character" w:customStyle="1" w:styleId="WW8Num13z1">
    <w:name w:val="WW8Num13z1"/>
    <w:rsid w:val="008549F3"/>
    <w:rPr>
      <w:rFonts w:ascii="Courier New" w:hAnsi="Courier New" w:cs="Courier New" w:hint="default"/>
    </w:rPr>
  </w:style>
  <w:style w:type="character" w:customStyle="1" w:styleId="WW8Num13z2">
    <w:name w:val="WW8Num13z2"/>
    <w:rsid w:val="008549F3"/>
    <w:rPr>
      <w:rFonts w:ascii="Wingdings" w:hAnsi="Wingdings" w:cs="Wingdings" w:hint="default"/>
    </w:rPr>
  </w:style>
  <w:style w:type="character" w:customStyle="1" w:styleId="WW8Num14z0">
    <w:name w:val="WW8Num14z0"/>
    <w:rsid w:val="008549F3"/>
    <w:rPr>
      <w:rFonts w:ascii="Symbol" w:hAnsi="Symbol" w:cs="Symbol" w:hint="default"/>
      <w:sz w:val="20"/>
    </w:rPr>
  </w:style>
  <w:style w:type="character" w:customStyle="1" w:styleId="WW8Num14z1">
    <w:name w:val="WW8Num14z1"/>
    <w:rsid w:val="008549F3"/>
    <w:rPr>
      <w:rFonts w:ascii="Courier New" w:hAnsi="Courier New" w:cs="Courier New" w:hint="default"/>
      <w:sz w:val="20"/>
    </w:rPr>
  </w:style>
  <w:style w:type="character" w:customStyle="1" w:styleId="WW8Num14z2">
    <w:name w:val="WW8Num14z2"/>
    <w:rsid w:val="008549F3"/>
    <w:rPr>
      <w:rFonts w:ascii="Wingdings" w:hAnsi="Wingdings" w:cs="Wingdings" w:hint="default"/>
      <w:sz w:val="20"/>
    </w:rPr>
  </w:style>
  <w:style w:type="character" w:customStyle="1" w:styleId="WW8Num15z0">
    <w:name w:val="WW8Num15z0"/>
    <w:rsid w:val="008549F3"/>
    <w:rPr>
      <w:rFonts w:ascii="Symbol" w:hAnsi="Symbol" w:cs="Symbol" w:hint="default"/>
      <w:sz w:val="20"/>
    </w:rPr>
  </w:style>
  <w:style w:type="character" w:customStyle="1" w:styleId="WW8Num15z1">
    <w:name w:val="WW8Num15z1"/>
    <w:rsid w:val="008549F3"/>
    <w:rPr>
      <w:rFonts w:ascii="Courier New" w:hAnsi="Courier New" w:cs="Courier New" w:hint="default"/>
      <w:sz w:val="20"/>
    </w:rPr>
  </w:style>
  <w:style w:type="character" w:customStyle="1" w:styleId="WW8Num15z2">
    <w:name w:val="WW8Num15z2"/>
    <w:rsid w:val="008549F3"/>
    <w:rPr>
      <w:rFonts w:ascii="Wingdings" w:hAnsi="Wingdings" w:cs="Wingdings" w:hint="default"/>
      <w:sz w:val="20"/>
    </w:rPr>
  </w:style>
  <w:style w:type="character" w:customStyle="1" w:styleId="WW8Num16z0">
    <w:name w:val="WW8Num16z0"/>
    <w:rsid w:val="008549F3"/>
    <w:rPr>
      <w:rFonts w:ascii="Symbol" w:hAnsi="Symbol" w:cs="Symbol" w:hint="default"/>
    </w:rPr>
  </w:style>
  <w:style w:type="character" w:customStyle="1" w:styleId="WW8Num16z1">
    <w:name w:val="WW8Num16z1"/>
    <w:rsid w:val="008549F3"/>
    <w:rPr>
      <w:rFonts w:ascii="Courier New" w:hAnsi="Courier New" w:cs="Courier New" w:hint="default"/>
    </w:rPr>
  </w:style>
  <w:style w:type="character" w:customStyle="1" w:styleId="WW8Num16z2">
    <w:name w:val="WW8Num16z2"/>
    <w:rsid w:val="008549F3"/>
    <w:rPr>
      <w:rFonts w:ascii="Wingdings" w:hAnsi="Wingdings" w:cs="Wingdings" w:hint="default"/>
    </w:rPr>
  </w:style>
  <w:style w:type="character" w:customStyle="1" w:styleId="WW8Num17z0">
    <w:name w:val="WW8Num17z0"/>
    <w:rsid w:val="008549F3"/>
    <w:rPr>
      <w:rFonts w:ascii="Symbol" w:hAnsi="Symbol" w:cs="Symbol" w:hint="default"/>
    </w:rPr>
  </w:style>
  <w:style w:type="character" w:customStyle="1" w:styleId="WW8Num17z1">
    <w:name w:val="WW8Num17z1"/>
    <w:rsid w:val="008549F3"/>
    <w:rPr>
      <w:rFonts w:ascii="Courier New" w:hAnsi="Courier New" w:cs="Courier New" w:hint="default"/>
    </w:rPr>
  </w:style>
  <w:style w:type="character" w:customStyle="1" w:styleId="WW8Num17z2">
    <w:name w:val="WW8Num17z2"/>
    <w:rsid w:val="008549F3"/>
    <w:rPr>
      <w:rFonts w:ascii="Wingdings" w:hAnsi="Wingdings" w:cs="Wingdings" w:hint="default"/>
    </w:rPr>
  </w:style>
  <w:style w:type="character" w:customStyle="1" w:styleId="WW8Num18z0">
    <w:name w:val="WW8Num18z0"/>
    <w:rsid w:val="008549F3"/>
    <w:rPr>
      <w:rFonts w:ascii="Times New Roman" w:eastAsia="Times New Roman" w:hAnsi="Times New Roman" w:cs="Times New Roman" w:hint="default"/>
    </w:rPr>
  </w:style>
  <w:style w:type="character" w:customStyle="1" w:styleId="WW8Num18z1">
    <w:name w:val="WW8Num18z1"/>
    <w:rsid w:val="008549F3"/>
    <w:rPr>
      <w:rFonts w:cs="Times New Roman"/>
    </w:rPr>
  </w:style>
  <w:style w:type="character" w:customStyle="1" w:styleId="WW8Num19z0">
    <w:name w:val="WW8Num19z0"/>
    <w:rsid w:val="008549F3"/>
    <w:rPr>
      <w:rFonts w:ascii="Symbol" w:hAnsi="Symbol" w:cs="Symbol" w:hint="default"/>
      <w:sz w:val="20"/>
    </w:rPr>
  </w:style>
  <w:style w:type="character" w:customStyle="1" w:styleId="WW8Num19z1">
    <w:name w:val="WW8Num19z1"/>
    <w:rsid w:val="008549F3"/>
    <w:rPr>
      <w:rFonts w:ascii="Courier New" w:hAnsi="Courier New" w:cs="Courier New" w:hint="default"/>
      <w:sz w:val="20"/>
    </w:rPr>
  </w:style>
  <w:style w:type="character" w:customStyle="1" w:styleId="WW8Num19z2">
    <w:name w:val="WW8Num19z2"/>
    <w:rsid w:val="008549F3"/>
    <w:rPr>
      <w:rFonts w:ascii="Wingdings" w:hAnsi="Wingdings" w:cs="Wingdings" w:hint="default"/>
      <w:sz w:val="20"/>
    </w:rPr>
  </w:style>
  <w:style w:type="character" w:customStyle="1" w:styleId="WW8Num20z0">
    <w:name w:val="WW8Num20z0"/>
    <w:rsid w:val="008549F3"/>
    <w:rPr>
      <w:rFonts w:ascii="Symbol" w:hAnsi="Symbol" w:cs="Symbol" w:hint="default"/>
      <w:sz w:val="20"/>
    </w:rPr>
  </w:style>
  <w:style w:type="character" w:customStyle="1" w:styleId="WW8Num20z1">
    <w:name w:val="WW8Num20z1"/>
    <w:rsid w:val="008549F3"/>
    <w:rPr>
      <w:rFonts w:ascii="Courier New" w:hAnsi="Courier New" w:cs="Courier New" w:hint="default"/>
      <w:sz w:val="20"/>
    </w:rPr>
  </w:style>
  <w:style w:type="character" w:customStyle="1" w:styleId="WW8Num20z2">
    <w:name w:val="WW8Num20z2"/>
    <w:rsid w:val="008549F3"/>
    <w:rPr>
      <w:rFonts w:ascii="Wingdings" w:hAnsi="Wingdings" w:cs="Wingdings" w:hint="default"/>
      <w:sz w:val="20"/>
    </w:rPr>
  </w:style>
  <w:style w:type="character" w:customStyle="1" w:styleId="WW8Num21z0">
    <w:name w:val="WW8Num21z0"/>
    <w:rsid w:val="008549F3"/>
    <w:rPr>
      <w:rFonts w:ascii="Symbol" w:hAnsi="Symbol" w:cs="Symbol" w:hint="default"/>
      <w:sz w:val="20"/>
    </w:rPr>
  </w:style>
  <w:style w:type="character" w:customStyle="1" w:styleId="WW8Num21z1">
    <w:name w:val="WW8Num21z1"/>
    <w:rsid w:val="008549F3"/>
    <w:rPr>
      <w:rFonts w:ascii="Courier New" w:hAnsi="Courier New" w:cs="Courier New" w:hint="default"/>
      <w:sz w:val="20"/>
    </w:rPr>
  </w:style>
  <w:style w:type="character" w:customStyle="1" w:styleId="WW8Num21z2">
    <w:name w:val="WW8Num21z2"/>
    <w:rsid w:val="008549F3"/>
    <w:rPr>
      <w:rFonts w:ascii="Wingdings" w:hAnsi="Wingdings" w:cs="Wingdings" w:hint="default"/>
      <w:sz w:val="20"/>
    </w:rPr>
  </w:style>
  <w:style w:type="character" w:customStyle="1" w:styleId="WW8Num22z0">
    <w:name w:val="WW8Num22z0"/>
    <w:rsid w:val="008549F3"/>
    <w:rPr>
      <w:rFonts w:ascii="Symbol" w:hAnsi="Symbol" w:cs="Symbol" w:hint="default"/>
      <w:sz w:val="28"/>
      <w:szCs w:val="28"/>
    </w:rPr>
  </w:style>
  <w:style w:type="character" w:customStyle="1" w:styleId="WW8Num22z1">
    <w:name w:val="WW8Num22z1"/>
    <w:rsid w:val="008549F3"/>
    <w:rPr>
      <w:rFonts w:ascii="Courier New" w:hAnsi="Courier New" w:cs="Courier New" w:hint="default"/>
    </w:rPr>
  </w:style>
  <w:style w:type="character" w:customStyle="1" w:styleId="WW8Num22z2">
    <w:name w:val="WW8Num22z2"/>
    <w:rsid w:val="008549F3"/>
    <w:rPr>
      <w:rFonts w:ascii="Wingdings" w:hAnsi="Wingdings" w:cs="Wingdings" w:hint="default"/>
    </w:rPr>
  </w:style>
  <w:style w:type="character" w:customStyle="1" w:styleId="1">
    <w:name w:val="Основной шрифт абзаца1"/>
    <w:rsid w:val="008549F3"/>
  </w:style>
  <w:style w:type="character" w:customStyle="1" w:styleId="a3">
    <w:name w:val="Основной текст Знак"/>
    <w:rsid w:val="008549F3"/>
    <w:rPr>
      <w:shd w:val="clear" w:color="auto" w:fill="FFFFFF"/>
      <w:lang w:eastAsia="ar-SA" w:bidi="ar-SA"/>
    </w:rPr>
  </w:style>
  <w:style w:type="character" w:styleId="a4">
    <w:name w:val="Hyperlink"/>
    <w:rsid w:val="008549F3"/>
    <w:rPr>
      <w:rFonts w:cs="Times New Roman"/>
      <w:color w:val="0000FF"/>
      <w:u w:val="single"/>
    </w:rPr>
  </w:style>
  <w:style w:type="character" w:customStyle="1" w:styleId="10">
    <w:name w:val="Обычный (веб) Знак1"/>
    <w:rsid w:val="008549F3"/>
    <w:rPr>
      <w:rFonts w:eastAsia="Batang"/>
      <w:sz w:val="24"/>
      <w:szCs w:val="24"/>
      <w:lang w:val="ru-RU" w:eastAsia="ar-SA" w:bidi="ar-SA"/>
    </w:rPr>
  </w:style>
  <w:style w:type="character" w:customStyle="1" w:styleId="a5">
    <w:name w:val="Верхний колонтитул Знак"/>
    <w:rsid w:val="008549F3"/>
    <w:rPr>
      <w:rFonts w:ascii="Calibri" w:hAnsi="Calibri" w:cs="Calibri"/>
      <w:sz w:val="22"/>
      <w:szCs w:val="22"/>
      <w:lang w:val="ru-RU" w:eastAsia="ar-SA" w:bidi="ar-SA"/>
    </w:rPr>
  </w:style>
  <w:style w:type="character" w:customStyle="1" w:styleId="a6">
    <w:name w:val="Нижний колонтитул Знак"/>
    <w:rsid w:val="008549F3"/>
    <w:rPr>
      <w:rFonts w:ascii="Calibri" w:hAnsi="Calibri" w:cs="Calibri"/>
      <w:sz w:val="22"/>
      <w:szCs w:val="22"/>
      <w:lang w:val="ru-RU" w:eastAsia="ar-SA" w:bidi="ar-SA"/>
    </w:rPr>
  </w:style>
  <w:style w:type="character" w:styleId="a7">
    <w:name w:val="page number"/>
    <w:basedOn w:val="1"/>
    <w:rsid w:val="008549F3"/>
  </w:style>
  <w:style w:type="character" w:customStyle="1" w:styleId="a8">
    <w:name w:val="Гипертекстовая ссылка"/>
    <w:uiPriority w:val="99"/>
    <w:rsid w:val="008549F3"/>
    <w:rPr>
      <w:color w:val="106BBE"/>
    </w:rPr>
  </w:style>
  <w:style w:type="character" w:customStyle="1" w:styleId="a9">
    <w:name w:val="Символ нумерации"/>
    <w:rsid w:val="008549F3"/>
  </w:style>
  <w:style w:type="character" w:customStyle="1" w:styleId="WW8Num30z0">
    <w:name w:val="WW8Num30z0"/>
    <w:rsid w:val="008549F3"/>
    <w:rPr>
      <w:rFonts w:ascii="Symbol" w:hAnsi="Symbol" w:cs="Symbol" w:hint="default"/>
      <w:sz w:val="28"/>
      <w:szCs w:val="28"/>
    </w:rPr>
  </w:style>
  <w:style w:type="character" w:customStyle="1" w:styleId="WW8Num30z1">
    <w:name w:val="WW8Num30z1"/>
    <w:rsid w:val="008549F3"/>
    <w:rPr>
      <w:rFonts w:ascii="Courier New" w:hAnsi="Courier New" w:cs="Courier New" w:hint="default"/>
    </w:rPr>
  </w:style>
  <w:style w:type="character" w:customStyle="1" w:styleId="WW8Num30z2">
    <w:name w:val="WW8Num30z2"/>
    <w:rsid w:val="008549F3"/>
    <w:rPr>
      <w:rFonts w:ascii="Wingdings" w:hAnsi="Wingdings" w:cs="Wingdings" w:hint="default"/>
    </w:rPr>
  </w:style>
  <w:style w:type="paragraph" w:customStyle="1" w:styleId="aa">
    <w:name w:val="Заголовок"/>
    <w:basedOn w:val="a"/>
    <w:next w:val="ab"/>
    <w:rsid w:val="008549F3"/>
    <w:pPr>
      <w:keepNext/>
      <w:spacing w:before="240" w:after="120"/>
    </w:pPr>
    <w:rPr>
      <w:rFonts w:ascii="Arial" w:eastAsia="Microsoft YaHei" w:hAnsi="Arial" w:cs="Mangal"/>
      <w:sz w:val="28"/>
      <w:szCs w:val="28"/>
    </w:rPr>
  </w:style>
  <w:style w:type="paragraph" w:styleId="ab">
    <w:name w:val="Body Text"/>
    <w:basedOn w:val="a"/>
    <w:rsid w:val="008549F3"/>
    <w:pPr>
      <w:shd w:val="clear" w:color="auto" w:fill="FFFFFF"/>
      <w:spacing w:before="120" w:after="60" w:line="240" w:lineRule="atLeast"/>
      <w:ind w:hanging="360"/>
      <w:jc w:val="both"/>
    </w:pPr>
    <w:rPr>
      <w:rFonts w:ascii="Times New Roman" w:hAnsi="Times New Roman" w:cs="Times New Roman"/>
      <w:sz w:val="20"/>
      <w:szCs w:val="20"/>
      <w:shd w:val="clear" w:color="auto" w:fill="FFFFFF"/>
    </w:rPr>
  </w:style>
  <w:style w:type="paragraph" w:styleId="ac">
    <w:name w:val="List"/>
    <w:basedOn w:val="ab"/>
    <w:rsid w:val="008549F3"/>
    <w:rPr>
      <w:rFonts w:cs="Mangal"/>
    </w:rPr>
  </w:style>
  <w:style w:type="paragraph" w:customStyle="1" w:styleId="11">
    <w:name w:val="Название1"/>
    <w:basedOn w:val="a"/>
    <w:rsid w:val="008549F3"/>
    <w:pPr>
      <w:suppressLineNumbers/>
      <w:spacing w:before="120" w:after="120"/>
    </w:pPr>
    <w:rPr>
      <w:rFonts w:cs="Mangal"/>
      <w:i/>
      <w:iCs/>
      <w:sz w:val="24"/>
      <w:szCs w:val="24"/>
    </w:rPr>
  </w:style>
  <w:style w:type="paragraph" w:customStyle="1" w:styleId="12">
    <w:name w:val="Указатель1"/>
    <w:basedOn w:val="a"/>
    <w:rsid w:val="008549F3"/>
    <w:pPr>
      <w:suppressLineNumbers/>
    </w:pPr>
    <w:rPr>
      <w:rFonts w:cs="Mangal"/>
    </w:rPr>
  </w:style>
  <w:style w:type="paragraph" w:customStyle="1" w:styleId="ConsPlusNonformat">
    <w:name w:val="ConsPlusNonformat"/>
    <w:rsid w:val="008549F3"/>
    <w:pPr>
      <w:widowControl w:val="0"/>
      <w:suppressAutoHyphens/>
      <w:autoSpaceDE w:val="0"/>
    </w:pPr>
    <w:rPr>
      <w:rFonts w:ascii="Courier New" w:eastAsia="Calibri" w:hAnsi="Courier New" w:cs="Courier New"/>
      <w:lang w:eastAsia="ar-SA"/>
    </w:rPr>
  </w:style>
  <w:style w:type="paragraph" w:styleId="ad">
    <w:name w:val="Normal (Web)"/>
    <w:basedOn w:val="a"/>
    <w:rsid w:val="008549F3"/>
    <w:pPr>
      <w:spacing w:before="280" w:after="280" w:line="240" w:lineRule="auto"/>
    </w:pPr>
    <w:rPr>
      <w:rFonts w:ascii="Times New Roman" w:eastAsia="Batang" w:hAnsi="Times New Roman" w:cs="Times New Roman"/>
      <w:sz w:val="24"/>
      <w:szCs w:val="24"/>
    </w:rPr>
  </w:style>
  <w:style w:type="paragraph" w:styleId="ae">
    <w:name w:val="header"/>
    <w:basedOn w:val="a"/>
    <w:rsid w:val="008549F3"/>
    <w:pPr>
      <w:tabs>
        <w:tab w:val="center" w:pos="4677"/>
        <w:tab w:val="right" w:pos="9355"/>
      </w:tabs>
      <w:spacing w:after="0" w:line="240" w:lineRule="auto"/>
    </w:pPr>
  </w:style>
  <w:style w:type="paragraph" w:styleId="af">
    <w:name w:val="footer"/>
    <w:basedOn w:val="a"/>
    <w:rsid w:val="008549F3"/>
    <w:pPr>
      <w:tabs>
        <w:tab w:val="center" w:pos="4677"/>
        <w:tab w:val="right" w:pos="9355"/>
      </w:tabs>
      <w:spacing w:after="0" w:line="240" w:lineRule="auto"/>
    </w:pPr>
  </w:style>
  <w:style w:type="paragraph" w:customStyle="1" w:styleId="ConsPlusNormal">
    <w:name w:val="ConsPlusNormal"/>
    <w:rsid w:val="008549F3"/>
    <w:pPr>
      <w:widowControl w:val="0"/>
      <w:suppressAutoHyphens/>
      <w:autoSpaceDE w:val="0"/>
      <w:ind w:firstLine="720"/>
    </w:pPr>
    <w:rPr>
      <w:rFonts w:ascii="Arial" w:hAnsi="Arial" w:cs="Arial"/>
      <w:lang w:eastAsia="ar-SA"/>
    </w:rPr>
  </w:style>
  <w:style w:type="paragraph" w:styleId="af0">
    <w:name w:val="List Paragraph"/>
    <w:basedOn w:val="a"/>
    <w:qFormat/>
    <w:rsid w:val="008549F3"/>
    <w:pPr>
      <w:ind w:left="720"/>
    </w:pPr>
  </w:style>
  <w:style w:type="paragraph" w:customStyle="1" w:styleId="af1">
    <w:name w:val="Содержимое таблицы"/>
    <w:basedOn w:val="a"/>
    <w:rsid w:val="008549F3"/>
    <w:pPr>
      <w:suppressLineNumbers/>
    </w:pPr>
  </w:style>
  <w:style w:type="paragraph" w:customStyle="1" w:styleId="af2">
    <w:name w:val="Заголовок таблицы"/>
    <w:basedOn w:val="af1"/>
    <w:rsid w:val="008549F3"/>
    <w:pPr>
      <w:jc w:val="center"/>
    </w:pPr>
    <w:rPr>
      <w:b/>
      <w:bCs/>
    </w:rPr>
  </w:style>
  <w:style w:type="paragraph" w:customStyle="1" w:styleId="af3">
    <w:name w:val="Содержимое врезки"/>
    <w:basedOn w:val="ab"/>
    <w:rsid w:val="008549F3"/>
  </w:style>
  <w:style w:type="paragraph" w:styleId="af4">
    <w:name w:val="Balloon Text"/>
    <w:basedOn w:val="a"/>
    <w:link w:val="af5"/>
    <w:uiPriority w:val="99"/>
    <w:semiHidden/>
    <w:unhideWhenUsed/>
    <w:rsid w:val="0056367A"/>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56367A"/>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consultantplus://offline/ref=4B0CBF00AF9BC4B411BCAD3BA341015720E1C35C0AE3493407A222BCDDC0vF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consultantplus://offline/ref=6ED8781BCBEA2CB1F67727410FD7191EE8AE141CF1DBC5FDA29E66D6C5F53FD92836E15349A3491E515E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544B4170091088DD7908A0EF62E256B846131F4E5838F862AB4293F0DEFFE1EF4B01AED0AFA225F10z8K" TargetMode="External"/><Relationship Id="rId5" Type="http://schemas.openxmlformats.org/officeDocument/2006/relationships/footnotes" Target="footnotes.xml"/><Relationship Id="rId15" Type="http://schemas.openxmlformats.org/officeDocument/2006/relationships/hyperlink" Target="consultantplus://offline/ref=A42C640AB66B4BF9BC832F36647A5BC2391826776565DD646D77F5299865EF8B070E518E1E0A0F10U" TargetMode="External"/><Relationship Id="rId10" Type="http://schemas.openxmlformats.org/officeDocument/2006/relationships/hyperlink" Target="http://www.admgordeevka.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B0CBF00AF9BC4B411BCAD3BA341015720E1C35C0AE3493407A222BCDDC0vFJ" TargetMode="External"/><Relationship Id="rId14" Type="http://schemas.openxmlformats.org/officeDocument/2006/relationships/hyperlink" Target="consultantplus://offline/ref=4B0CBF00AF9BC4B411BCAD3BA341015729E5C15B0FEB143E0FFB2EBEDA00D058DF18E2855D1BB0CCv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16</Pages>
  <Words>7627</Words>
  <Characters>43476</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51001</CharactersWithSpaces>
  <SharedDoc>false</SharedDoc>
  <HLinks>
    <vt:vector size="42" baseType="variant">
      <vt:variant>
        <vt:i4>3211323</vt:i4>
      </vt:variant>
      <vt:variant>
        <vt:i4>18</vt:i4>
      </vt:variant>
      <vt:variant>
        <vt:i4>0</vt:i4>
      </vt:variant>
      <vt:variant>
        <vt:i4>5</vt:i4>
      </vt:variant>
      <vt:variant>
        <vt:lpwstr>consultantplus://offline/ref=A42C640AB66B4BF9BC832F36647A5BC2391826776565DD646D77F5299865EF8B070E518E1E0A0F10U</vt:lpwstr>
      </vt:variant>
      <vt:variant>
        <vt:lpwstr/>
      </vt:variant>
      <vt:variant>
        <vt:i4>6160475</vt:i4>
      </vt:variant>
      <vt:variant>
        <vt:i4>15</vt:i4>
      </vt:variant>
      <vt:variant>
        <vt:i4>0</vt:i4>
      </vt:variant>
      <vt:variant>
        <vt:i4>5</vt:i4>
      </vt:variant>
      <vt:variant>
        <vt:lpwstr>consultantplus://offline/ref=4B0CBF00AF9BC4B411BCAD3BA341015729E5C15B0FEB143E0FFB2EBEDA00D058DF18E2855D1BB0CCvBJ</vt:lpwstr>
      </vt:variant>
      <vt:variant>
        <vt:lpwstr/>
      </vt:variant>
      <vt:variant>
        <vt:i4>5439498</vt:i4>
      </vt:variant>
      <vt:variant>
        <vt:i4>12</vt:i4>
      </vt:variant>
      <vt:variant>
        <vt:i4>0</vt:i4>
      </vt:variant>
      <vt:variant>
        <vt:i4>5</vt:i4>
      </vt:variant>
      <vt:variant>
        <vt:lpwstr>consultantplus://offline/ref=4B0CBF00AF9BC4B411BCAD3BA341015720E1C35C0AE3493407A222BCDDC0vFJ</vt:lpwstr>
      </vt:variant>
      <vt:variant>
        <vt:lpwstr/>
      </vt:variant>
      <vt:variant>
        <vt:i4>7536691</vt:i4>
      </vt:variant>
      <vt:variant>
        <vt:i4>9</vt:i4>
      </vt:variant>
      <vt:variant>
        <vt:i4>0</vt:i4>
      </vt:variant>
      <vt:variant>
        <vt:i4>5</vt:i4>
      </vt:variant>
      <vt:variant>
        <vt:lpwstr>consultantplus://offline/ref=6ED8781BCBEA2CB1F67727410FD7191EE8AE141CF1DBC5FDA29E66D6C5F53FD92836E15349A3491E515EL</vt:lpwstr>
      </vt:variant>
      <vt:variant>
        <vt:lpwstr/>
      </vt:variant>
      <vt:variant>
        <vt:i4>5636113</vt:i4>
      </vt:variant>
      <vt:variant>
        <vt:i4>6</vt:i4>
      </vt:variant>
      <vt:variant>
        <vt:i4>0</vt:i4>
      </vt:variant>
      <vt:variant>
        <vt:i4>5</vt:i4>
      </vt:variant>
      <vt:variant>
        <vt:lpwstr>garantf1://5532903.0/</vt:lpwstr>
      </vt:variant>
      <vt:variant>
        <vt:lpwstr/>
      </vt:variant>
      <vt:variant>
        <vt:i4>6946874</vt:i4>
      </vt:variant>
      <vt:variant>
        <vt:i4>3</vt:i4>
      </vt:variant>
      <vt:variant>
        <vt:i4>0</vt:i4>
      </vt:variant>
      <vt:variant>
        <vt:i4>5</vt:i4>
      </vt:variant>
      <vt:variant>
        <vt:lpwstr>consultantplus://offline/ref=9544B4170091088DD7908A0EF62E256B846131F4E5838F862AB4293F0DEFFE1EF4B01AED0AFA225F10z8K</vt:lpwstr>
      </vt:variant>
      <vt:variant>
        <vt:lpwstr/>
      </vt:variant>
      <vt:variant>
        <vt:i4>5439498</vt:i4>
      </vt:variant>
      <vt:variant>
        <vt:i4>0</vt:i4>
      </vt:variant>
      <vt:variant>
        <vt:i4>0</vt:i4>
      </vt:variant>
      <vt:variant>
        <vt:i4>5</vt:i4>
      </vt:variant>
      <vt:variant>
        <vt:lpwstr>consultantplus://offline/ref=4B0CBF00AF9BC4B411BCAD3BA341015720E1C35C0AE3493407A222BCDDC0vFJ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Чернооковская</dc:creator>
  <cp:lastModifiedBy>User</cp:lastModifiedBy>
  <cp:revision>7</cp:revision>
  <cp:lastPrinted>2019-06-26T17:17:00Z</cp:lastPrinted>
  <dcterms:created xsi:type="dcterms:W3CDTF">2019-06-26T08:41:00Z</dcterms:created>
  <dcterms:modified xsi:type="dcterms:W3CDTF">2019-08-11T12:18:00Z</dcterms:modified>
</cp:coreProperties>
</file>